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E1CFD82" w14:textId="77777777" w:rsidR="004A2800" w:rsidRPr="00AF09BE" w:rsidRDefault="00BE5927">
      <w:pPr>
        <w:jc w:val="center"/>
        <w:rPr>
          <w:b/>
          <w:i/>
          <w:szCs w:val="28"/>
          <w:lang w:val="en-US"/>
        </w:rPr>
      </w:pPr>
      <w:r w:rsidRPr="00AF09BE">
        <w:rPr>
          <w:b/>
          <w:sz w:val="40"/>
          <w:szCs w:val="40"/>
          <w:lang w:val="en-US"/>
        </w:rPr>
        <w:t>Ariane BAZAN</w:t>
      </w:r>
    </w:p>
    <w:p w14:paraId="69364422" w14:textId="77777777" w:rsidR="004A2800" w:rsidRPr="00AF09BE" w:rsidRDefault="00BE5927">
      <w:pPr>
        <w:jc w:val="center"/>
        <w:rPr>
          <w:sz w:val="24"/>
          <w:lang w:val="en-US"/>
        </w:rPr>
      </w:pPr>
      <w:r w:rsidRPr="00AF09BE">
        <w:rPr>
          <w:b/>
          <w:i/>
          <w:szCs w:val="28"/>
          <w:lang w:val="en-US"/>
        </w:rPr>
        <w:t>- Curriculum Vitae -</w:t>
      </w:r>
    </w:p>
    <w:p w14:paraId="61E0B95F" w14:textId="77777777" w:rsidR="004A2800" w:rsidRPr="00AF09BE" w:rsidRDefault="004A2800">
      <w:pPr>
        <w:jc w:val="both"/>
        <w:rPr>
          <w:sz w:val="24"/>
          <w:lang w:val="en-US"/>
        </w:rPr>
      </w:pPr>
    </w:p>
    <w:p w14:paraId="0534565E" w14:textId="77777777" w:rsidR="004A2800" w:rsidRPr="00AF09BE" w:rsidRDefault="004A2800">
      <w:pPr>
        <w:jc w:val="both"/>
        <w:rPr>
          <w:sz w:val="24"/>
          <w:lang w:val="en-US"/>
        </w:rPr>
      </w:pPr>
    </w:p>
    <w:p w14:paraId="43E21A5B" w14:textId="77777777" w:rsidR="004A2800" w:rsidRPr="00AF09BE" w:rsidRDefault="00BE5927">
      <w:pPr>
        <w:jc w:val="both"/>
        <w:rPr>
          <w:sz w:val="24"/>
          <w:lang w:val="en-US"/>
        </w:rPr>
      </w:pPr>
      <w:proofErr w:type="gramStart"/>
      <w:r w:rsidRPr="00AF09BE">
        <w:rPr>
          <w:b/>
          <w:bCs/>
          <w:sz w:val="24"/>
          <w:lang w:val="en-US"/>
        </w:rPr>
        <w:t>brief</w:t>
      </w:r>
      <w:proofErr w:type="gramEnd"/>
      <w:r w:rsidRPr="00AF09BE">
        <w:rPr>
          <w:b/>
          <w:bCs/>
          <w:sz w:val="24"/>
          <w:lang w:val="en-US"/>
        </w:rPr>
        <w:t xml:space="preserve"> bio</w:t>
      </w:r>
    </w:p>
    <w:p w14:paraId="5419F677" w14:textId="6B5081DD" w:rsidR="004A2800" w:rsidRPr="00AF09BE" w:rsidRDefault="00BE5927">
      <w:pPr>
        <w:pBdr>
          <w:top w:val="single" w:sz="4" w:space="1" w:color="000000"/>
          <w:left w:val="single" w:sz="4" w:space="4" w:color="000000"/>
          <w:bottom w:val="single" w:sz="4" w:space="1" w:color="000000"/>
          <w:right w:val="single" w:sz="4" w:space="4" w:color="000000"/>
        </w:pBdr>
        <w:jc w:val="both"/>
        <w:rPr>
          <w:sz w:val="24"/>
          <w:lang w:val="en-US"/>
        </w:rPr>
      </w:pPr>
      <w:r w:rsidRPr="00AF09BE">
        <w:rPr>
          <w:sz w:val="24"/>
          <w:lang w:val="en-US"/>
        </w:rPr>
        <w:t xml:space="preserve">Ariane Bazan is PhD in Biology (University of Ghent, Belgium) and in Psychology (University of Lyon, France). She is a professor of clinical psychology at the </w:t>
      </w:r>
      <w:r w:rsidRPr="00AF09BE">
        <w:rPr>
          <w:i/>
          <w:iCs/>
          <w:sz w:val="24"/>
          <w:lang w:val="en-US"/>
        </w:rPr>
        <w:t>Université Libre de Bruxelle</w:t>
      </w:r>
      <w:r w:rsidRPr="00AF09BE">
        <w:rPr>
          <w:sz w:val="24"/>
          <w:lang w:val="en-US"/>
        </w:rPr>
        <w:t>s (</w:t>
      </w:r>
      <w:r w:rsidR="00006AEC">
        <w:rPr>
          <w:sz w:val="24"/>
          <w:lang w:val="en-US"/>
        </w:rPr>
        <w:t xml:space="preserve">ULB, </w:t>
      </w:r>
      <w:r w:rsidRPr="00AF09BE">
        <w:rPr>
          <w:sz w:val="24"/>
          <w:lang w:val="en-US"/>
        </w:rPr>
        <w:t xml:space="preserve">Brussels, Belgium). She is a practicing psychoanalyst and author of the book </w:t>
      </w:r>
      <w:r w:rsidRPr="00AF09BE">
        <w:rPr>
          <w:i/>
          <w:iCs/>
          <w:sz w:val="24"/>
          <w:lang w:val="en-US"/>
        </w:rPr>
        <w:t xml:space="preserve">Des fantômes dans la voix. </w:t>
      </w:r>
      <w:r w:rsidRPr="00AF09BE">
        <w:rPr>
          <w:i/>
          <w:iCs/>
          <w:sz w:val="24"/>
          <w:lang w:val="fr-FR"/>
        </w:rPr>
        <w:t>Une hypothèse neuropsychanalytique sur la structure de l’inconscient</w:t>
      </w:r>
      <w:r w:rsidRPr="00AF09BE">
        <w:rPr>
          <w:sz w:val="24"/>
          <w:lang w:val="fr-FR"/>
        </w:rPr>
        <w:t xml:space="preserve"> (« Phantoms in the voice. </w:t>
      </w:r>
      <w:proofErr w:type="gramStart"/>
      <w:r w:rsidRPr="00AF09BE">
        <w:rPr>
          <w:sz w:val="24"/>
          <w:lang w:val="en-US"/>
        </w:rPr>
        <w:t>A neuropsychoanalytic hypothesis on the structure of the unconscious », Ed. Liber, Montréal, 2007).</w:t>
      </w:r>
      <w:proofErr w:type="gramEnd"/>
      <w:r w:rsidRPr="00AF09BE">
        <w:rPr>
          <w:sz w:val="24"/>
          <w:lang w:val="en-US"/>
        </w:rPr>
        <w:t xml:space="preserve"> She is recipient of the Clifford Yorke prize for neuropsychoanalysis 2008 and specialty-field-editor-in-chief of “Frontiers in psychoanalysis and neuropsychoanalysis” (a section of “Frontiers in psychology”).</w:t>
      </w:r>
    </w:p>
    <w:p w14:paraId="0311122B" w14:textId="77777777" w:rsidR="004A2800" w:rsidRPr="00AF09BE" w:rsidRDefault="004A2800">
      <w:pPr>
        <w:jc w:val="both"/>
        <w:rPr>
          <w:sz w:val="24"/>
          <w:lang w:val="en-US"/>
        </w:rPr>
      </w:pPr>
    </w:p>
    <w:p w14:paraId="40F2B46B" w14:textId="77777777" w:rsidR="004A2800" w:rsidRPr="00AF09BE" w:rsidRDefault="004A2800">
      <w:pPr>
        <w:jc w:val="both"/>
        <w:rPr>
          <w:b/>
          <w:i/>
          <w:sz w:val="24"/>
          <w:u w:val="single"/>
          <w:lang w:val="en-US"/>
        </w:rPr>
      </w:pPr>
    </w:p>
    <w:p w14:paraId="3A003A93" w14:textId="0B892541" w:rsidR="004A2800" w:rsidRPr="00AF09BE" w:rsidRDefault="00BE5927">
      <w:pPr>
        <w:jc w:val="both"/>
        <w:rPr>
          <w:sz w:val="24"/>
          <w:szCs w:val="24"/>
          <w:lang w:val="fr-BE"/>
        </w:rPr>
      </w:pPr>
      <w:r w:rsidRPr="00AF09BE">
        <w:rPr>
          <w:b/>
          <w:sz w:val="24"/>
          <w:u w:val="single"/>
          <w:lang w:val="fr-BE"/>
        </w:rPr>
        <w:t>Current position</w:t>
      </w:r>
      <w:r w:rsidRPr="00C11FD9">
        <w:rPr>
          <w:b/>
          <w:sz w:val="24"/>
          <w:lang w:val="fr-BE"/>
        </w:rPr>
        <w:t>:</w:t>
      </w:r>
      <w:r w:rsidRPr="00AF09BE">
        <w:rPr>
          <w:sz w:val="24"/>
          <w:lang w:val="fr-BE"/>
        </w:rPr>
        <w:t xml:space="preserve"> </w:t>
      </w:r>
      <w:r w:rsidRPr="00AF09BE">
        <w:rPr>
          <w:b/>
          <w:sz w:val="24"/>
          <w:lang w:val="fr-BE"/>
        </w:rPr>
        <w:t>Professor in Clinical Psychology</w:t>
      </w:r>
      <w:r w:rsidR="00006AEC">
        <w:rPr>
          <w:b/>
          <w:sz w:val="24"/>
          <w:lang w:val="fr-BE"/>
        </w:rPr>
        <w:t xml:space="preserve"> (tenured)</w:t>
      </w:r>
      <w:r w:rsidRPr="00AF09BE">
        <w:rPr>
          <w:sz w:val="24"/>
          <w:lang w:val="fr-BE"/>
        </w:rPr>
        <w:tab/>
      </w:r>
      <w:r w:rsidRPr="00AF09BE">
        <w:rPr>
          <w:i/>
          <w:sz w:val="24"/>
          <w:lang w:val="fr-BE"/>
        </w:rPr>
        <w:tab/>
      </w:r>
    </w:p>
    <w:p w14:paraId="35D3F1BE" w14:textId="77777777" w:rsidR="004A2800" w:rsidRPr="00AF09BE" w:rsidRDefault="00BE5927">
      <w:pPr>
        <w:tabs>
          <w:tab w:val="left" w:pos="1418"/>
          <w:tab w:val="left" w:pos="5670"/>
          <w:tab w:val="left" w:pos="6379"/>
        </w:tabs>
        <w:jc w:val="both"/>
        <w:rPr>
          <w:sz w:val="24"/>
          <w:szCs w:val="24"/>
          <w:lang w:val="fr-FR"/>
        </w:rPr>
      </w:pPr>
      <w:r w:rsidRPr="00AF09BE">
        <w:rPr>
          <w:sz w:val="24"/>
          <w:szCs w:val="24"/>
          <w:lang w:val="fr-BE"/>
        </w:rPr>
        <w:t xml:space="preserve">Faculté des </w:t>
      </w:r>
      <w:r w:rsidRPr="00AF09BE">
        <w:rPr>
          <w:sz w:val="24"/>
          <w:szCs w:val="24"/>
          <w:lang w:val="fr-FR"/>
        </w:rPr>
        <w:t>Sciences Psychologiques et de l'Education</w:t>
      </w:r>
      <w:r w:rsidRPr="00AF09BE">
        <w:rPr>
          <w:i/>
          <w:sz w:val="24"/>
          <w:lang w:val="fr-FR"/>
        </w:rPr>
        <w:tab/>
      </w:r>
      <w:r w:rsidRPr="00AF09BE">
        <w:rPr>
          <w:i/>
          <w:sz w:val="24"/>
          <w:lang w:val="fr-FR"/>
        </w:rPr>
        <w:tab/>
      </w:r>
    </w:p>
    <w:p w14:paraId="1EEDE5C9" w14:textId="77777777" w:rsidR="004A2800" w:rsidRPr="00AF09BE" w:rsidRDefault="00BE5927">
      <w:pPr>
        <w:tabs>
          <w:tab w:val="left" w:pos="6480"/>
        </w:tabs>
        <w:jc w:val="both"/>
        <w:rPr>
          <w:sz w:val="24"/>
          <w:szCs w:val="24"/>
          <w:lang w:val="fr-FR"/>
        </w:rPr>
      </w:pPr>
      <w:r w:rsidRPr="00AF09BE">
        <w:rPr>
          <w:sz w:val="24"/>
          <w:szCs w:val="24"/>
          <w:lang w:val="fr-FR"/>
        </w:rPr>
        <w:t>Université Libre de Bruxelles</w:t>
      </w:r>
      <w:r w:rsidRPr="00AF09BE">
        <w:rPr>
          <w:i/>
          <w:sz w:val="24"/>
          <w:lang w:val="fr-FR"/>
        </w:rPr>
        <w:tab/>
      </w:r>
    </w:p>
    <w:p w14:paraId="279508BE" w14:textId="77777777" w:rsidR="004A2800" w:rsidRPr="00AF09BE" w:rsidRDefault="00BE5927">
      <w:pPr>
        <w:jc w:val="both"/>
        <w:rPr>
          <w:sz w:val="24"/>
          <w:szCs w:val="24"/>
          <w:lang w:val="fr-BE"/>
        </w:rPr>
      </w:pPr>
      <w:r w:rsidRPr="00AF09BE">
        <w:rPr>
          <w:sz w:val="24"/>
          <w:szCs w:val="24"/>
          <w:lang w:val="fr-FR"/>
        </w:rPr>
        <w:t>CP122</w:t>
      </w:r>
      <w:r w:rsidRPr="00AF09BE">
        <w:rPr>
          <w:i/>
          <w:sz w:val="24"/>
          <w:szCs w:val="24"/>
          <w:lang w:val="fr-FR"/>
        </w:rPr>
        <w:tab/>
      </w:r>
      <w:r w:rsidRPr="00AF09BE">
        <w:rPr>
          <w:i/>
          <w:sz w:val="24"/>
          <w:szCs w:val="24"/>
          <w:lang w:val="fr-FR"/>
        </w:rPr>
        <w:tab/>
      </w:r>
      <w:r w:rsidRPr="00AF09BE">
        <w:rPr>
          <w:i/>
          <w:sz w:val="24"/>
          <w:szCs w:val="24"/>
          <w:lang w:val="fr-FR"/>
        </w:rPr>
        <w:tab/>
      </w:r>
      <w:r w:rsidRPr="00AF09BE">
        <w:rPr>
          <w:i/>
          <w:sz w:val="24"/>
          <w:szCs w:val="24"/>
          <w:lang w:val="fr-FR"/>
        </w:rPr>
        <w:tab/>
      </w:r>
      <w:r w:rsidRPr="00AF09BE">
        <w:rPr>
          <w:i/>
          <w:sz w:val="24"/>
          <w:szCs w:val="24"/>
          <w:lang w:val="fr-FR"/>
        </w:rPr>
        <w:tab/>
      </w:r>
      <w:r w:rsidRPr="00AF09BE">
        <w:rPr>
          <w:i/>
          <w:sz w:val="24"/>
          <w:lang w:val="fr-FR"/>
        </w:rPr>
        <w:tab/>
      </w:r>
      <w:r w:rsidRPr="00AF09BE">
        <w:rPr>
          <w:i/>
          <w:sz w:val="24"/>
          <w:lang w:val="fr-FR"/>
        </w:rPr>
        <w:tab/>
      </w:r>
      <w:r w:rsidRPr="00AF09BE">
        <w:rPr>
          <w:i/>
          <w:sz w:val="24"/>
          <w:lang w:val="fr-FR"/>
        </w:rPr>
        <w:tab/>
      </w:r>
      <w:r w:rsidRPr="00AF09BE">
        <w:rPr>
          <w:i/>
          <w:sz w:val="24"/>
          <w:lang w:val="fr-FR"/>
        </w:rPr>
        <w:tab/>
      </w:r>
    </w:p>
    <w:p w14:paraId="1B7D27C2" w14:textId="77777777" w:rsidR="004A2800" w:rsidRPr="00AF09BE" w:rsidRDefault="00BE5927">
      <w:pPr>
        <w:jc w:val="both"/>
        <w:rPr>
          <w:sz w:val="24"/>
          <w:szCs w:val="24"/>
          <w:lang w:val="en-GB"/>
        </w:rPr>
      </w:pPr>
      <w:r w:rsidRPr="00AF09BE">
        <w:rPr>
          <w:sz w:val="24"/>
          <w:szCs w:val="24"/>
          <w:lang w:val="en-US"/>
        </w:rPr>
        <w:t>Avenue FD Roosevelt 50</w:t>
      </w:r>
      <w:r w:rsidRPr="00AF09BE">
        <w:rPr>
          <w:i/>
          <w:sz w:val="24"/>
          <w:szCs w:val="24"/>
          <w:lang w:val="en-US"/>
        </w:rPr>
        <w:tab/>
      </w:r>
      <w:r w:rsidRPr="00AF09BE">
        <w:rPr>
          <w:i/>
          <w:sz w:val="24"/>
          <w:szCs w:val="24"/>
          <w:lang w:val="en-US"/>
        </w:rPr>
        <w:tab/>
      </w:r>
      <w:r w:rsidRPr="00AF09BE">
        <w:rPr>
          <w:i/>
          <w:sz w:val="24"/>
          <w:szCs w:val="24"/>
          <w:lang w:val="en-US"/>
        </w:rPr>
        <w:tab/>
      </w:r>
      <w:r w:rsidRPr="00AF09BE">
        <w:rPr>
          <w:i/>
          <w:sz w:val="24"/>
          <w:szCs w:val="24"/>
          <w:lang w:val="en-US"/>
        </w:rPr>
        <w:tab/>
      </w:r>
      <w:r w:rsidRPr="00AF09BE">
        <w:rPr>
          <w:i/>
          <w:sz w:val="24"/>
          <w:szCs w:val="24"/>
          <w:lang w:val="en-US"/>
        </w:rPr>
        <w:tab/>
      </w:r>
      <w:r w:rsidRPr="00AF09BE">
        <w:rPr>
          <w:i/>
          <w:sz w:val="24"/>
          <w:szCs w:val="24"/>
          <w:lang w:val="en-US"/>
        </w:rPr>
        <w:tab/>
      </w:r>
    </w:p>
    <w:p w14:paraId="2B6B02F0" w14:textId="77777777" w:rsidR="004A2800" w:rsidRPr="00AF09BE" w:rsidRDefault="00BE5927">
      <w:pPr>
        <w:jc w:val="both"/>
      </w:pPr>
      <w:r w:rsidRPr="00AF09BE">
        <w:rPr>
          <w:sz w:val="24"/>
          <w:szCs w:val="24"/>
          <w:lang w:val="en-GB"/>
        </w:rPr>
        <w:t>B-1050 Brussels</w:t>
      </w:r>
      <w:r w:rsidRPr="00AF09BE">
        <w:rPr>
          <w:i/>
          <w:sz w:val="24"/>
          <w:szCs w:val="24"/>
          <w:lang w:val="en-GB"/>
        </w:rPr>
        <w:tab/>
      </w:r>
      <w:r w:rsidRPr="00AF09BE">
        <w:rPr>
          <w:i/>
          <w:sz w:val="24"/>
          <w:szCs w:val="24"/>
          <w:lang w:val="en-GB"/>
        </w:rPr>
        <w:tab/>
      </w:r>
      <w:r w:rsidRPr="00AF09BE">
        <w:rPr>
          <w:i/>
          <w:sz w:val="24"/>
          <w:szCs w:val="24"/>
          <w:lang w:val="en-GB"/>
        </w:rPr>
        <w:tab/>
      </w:r>
      <w:r w:rsidRPr="00AF09BE">
        <w:rPr>
          <w:i/>
          <w:sz w:val="24"/>
          <w:szCs w:val="24"/>
          <w:lang w:val="en-GB"/>
        </w:rPr>
        <w:tab/>
      </w:r>
      <w:r w:rsidRPr="00AF09BE">
        <w:rPr>
          <w:i/>
          <w:sz w:val="24"/>
          <w:szCs w:val="24"/>
          <w:lang w:val="en-GB"/>
        </w:rPr>
        <w:tab/>
      </w:r>
      <w:r w:rsidRPr="00AF09BE">
        <w:rPr>
          <w:i/>
          <w:sz w:val="24"/>
          <w:szCs w:val="24"/>
          <w:lang w:val="en-GB"/>
        </w:rPr>
        <w:tab/>
      </w:r>
      <w:r w:rsidRPr="00AF09BE">
        <w:rPr>
          <w:i/>
          <w:sz w:val="24"/>
          <w:szCs w:val="24"/>
          <w:lang w:val="en-GB"/>
        </w:rPr>
        <w:tab/>
      </w:r>
    </w:p>
    <w:p w14:paraId="435C7346" w14:textId="77777777" w:rsidR="004A2800" w:rsidRPr="00AF09BE" w:rsidRDefault="006E4430">
      <w:pPr>
        <w:jc w:val="both"/>
        <w:rPr>
          <w:sz w:val="24"/>
          <w:szCs w:val="24"/>
          <w:u w:val="single"/>
        </w:rPr>
      </w:pPr>
      <w:hyperlink r:id="rId9" w:history="1">
        <w:r w:rsidR="00BE5927" w:rsidRPr="00AF09BE">
          <w:rPr>
            <w:rStyle w:val="Lienhypertexte"/>
            <w:sz w:val="24"/>
            <w:szCs w:val="24"/>
          </w:rPr>
          <w:t>Ariane.Bazan@ulb.ac.be</w:t>
        </w:r>
      </w:hyperlink>
      <w:r w:rsidR="00BE5927" w:rsidRPr="00AF09BE">
        <w:rPr>
          <w:sz w:val="24"/>
          <w:szCs w:val="24"/>
        </w:rPr>
        <w:t xml:space="preserve"> </w:t>
      </w:r>
      <w:r w:rsidR="00BE5927" w:rsidRPr="00AF09BE">
        <w:rPr>
          <w:i/>
          <w:sz w:val="24"/>
          <w:szCs w:val="24"/>
        </w:rPr>
        <w:tab/>
      </w:r>
      <w:r w:rsidR="00BE5927" w:rsidRPr="00AF09BE">
        <w:rPr>
          <w:i/>
          <w:sz w:val="24"/>
          <w:szCs w:val="24"/>
        </w:rPr>
        <w:tab/>
      </w:r>
      <w:r w:rsidR="00BE5927" w:rsidRPr="00AF09BE">
        <w:rPr>
          <w:i/>
          <w:sz w:val="24"/>
          <w:szCs w:val="24"/>
        </w:rPr>
        <w:tab/>
      </w:r>
      <w:r w:rsidR="00BE5927" w:rsidRPr="00AF09BE">
        <w:rPr>
          <w:i/>
          <w:sz w:val="24"/>
          <w:szCs w:val="24"/>
        </w:rPr>
        <w:tab/>
      </w:r>
      <w:r w:rsidR="00BE5927" w:rsidRPr="00AF09BE">
        <w:rPr>
          <w:i/>
          <w:sz w:val="24"/>
          <w:szCs w:val="24"/>
        </w:rPr>
        <w:tab/>
      </w:r>
      <w:r w:rsidR="00BE5927" w:rsidRPr="00AF09BE">
        <w:rPr>
          <w:i/>
          <w:sz w:val="24"/>
          <w:szCs w:val="24"/>
        </w:rPr>
        <w:tab/>
      </w:r>
    </w:p>
    <w:p w14:paraId="4CBF2636" w14:textId="4EE65216" w:rsidR="004A2800" w:rsidRPr="00AF0146" w:rsidRDefault="00BE5927">
      <w:pPr>
        <w:jc w:val="both"/>
        <w:rPr>
          <w:szCs w:val="28"/>
          <w:lang w:val="en-US"/>
        </w:rPr>
      </w:pPr>
      <w:r w:rsidRPr="00AF09BE">
        <w:rPr>
          <w:sz w:val="24"/>
          <w:szCs w:val="24"/>
          <w:u w:val="single"/>
          <w:lang w:val="en-US"/>
        </w:rPr>
        <w:t>Languages</w:t>
      </w:r>
      <w:r w:rsidRPr="00AF09BE">
        <w:rPr>
          <w:sz w:val="24"/>
          <w:szCs w:val="24"/>
          <w:lang w:val="en-US"/>
        </w:rPr>
        <w:t xml:space="preserve">: Dutch, French, </w:t>
      </w:r>
      <w:proofErr w:type="gramStart"/>
      <w:r w:rsidRPr="00AF09BE">
        <w:rPr>
          <w:sz w:val="24"/>
          <w:szCs w:val="24"/>
          <w:lang w:val="en-US"/>
        </w:rPr>
        <w:t>English</w:t>
      </w:r>
      <w:proofErr w:type="gramEnd"/>
      <w:r w:rsidRPr="00AF09BE">
        <w:rPr>
          <w:sz w:val="24"/>
          <w:lang w:val="en-US"/>
        </w:rPr>
        <w:t>.</w:t>
      </w:r>
      <w:r w:rsidRPr="00AF09BE">
        <w:rPr>
          <w:i/>
          <w:sz w:val="24"/>
          <w:szCs w:val="24"/>
          <w:lang w:val="en-US"/>
        </w:rPr>
        <w:tab/>
      </w:r>
      <w:r w:rsidRPr="00AF09BE">
        <w:rPr>
          <w:i/>
          <w:sz w:val="24"/>
          <w:szCs w:val="24"/>
          <w:lang w:val="en-US"/>
        </w:rPr>
        <w:tab/>
      </w:r>
      <w:r w:rsidRPr="00AF09BE">
        <w:rPr>
          <w:i/>
          <w:sz w:val="24"/>
          <w:szCs w:val="24"/>
          <w:lang w:val="en-US"/>
        </w:rPr>
        <w:tab/>
      </w:r>
      <w:r w:rsidRPr="00AF09BE">
        <w:rPr>
          <w:i/>
          <w:sz w:val="24"/>
          <w:szCs w:val="24"/>
          <w:lang w:val="en-US"/>
        </w:rPr>
        <w:tab/>
      </w:r>
      <w:r w:rsidRPr="00AF09BE">
        <w:rPr>
          <w:i/>
          <w:sz w:val="24"/>
          <w:szCs w:val="24"/>
          <w:lang w:val="en-GB"/>
        </w:rPr>
        <w:tab/>
      </w:r>
      <w:r w:rsidRPr="00AF09BE">
        <w:rPr>
          <w:i/>
          <w:sz w:val="24"/>
          <w:szCs w:val="24"/>
          <w:lang w:val="en-GB"/>
        </w:rPr>
        <w:tab/>
      </w:r>
      <w:r w:rsidRPr="00AF09BE">
        <w:rPr>
          <w:i/>
          <w:sz w:val="24"/>
          <w:szCs w:val="24"/>
          <w:lang w:val="en-GB"/>
        </w:rPr>
        <w:tab/>
      </w:r>
      <w:r w:rsidRPr="00AF09BE">
        <w:rPr>
          <w:i/>
          <w:sz w:val="24"/>
          <w:szCs w:val="24"/>
          <w:lang w:val="en-GB"/>
        </w:rPr>
        <w:tab/>
      </w:r>
      <w:r w:rsidRPr="00AF09BE">
        <w:rPr>
          <w:i/>
          <w:sz w:val="24"/>
          <w:szCs w:val="24"/>
          <w:lang w:val="en-GB"/>
        </w:rPr>
        <w:tab/>
      </w:r>
      <w:r w:rsidRPr="00AF09BE">
        <w:rPr>
          <w:i/>
          <w:sz w:val="24"/>
          <w:szCs w:val="24"/>
          <w:lang w:val="en-GB"/>
        </w:rPr>
        <w:tab/>
      </w:r>
      <w:r w:rsidRPr="00AF09BE">
        <w:rPr>
          <w:i/>
          <w:sz w:val="24"/>
          <w:szCs w:val="24"/>
          <w:lang w:val="en-GB"/>
        </w:rPr>
        <w:tab/>
      </w:r>
      <w:r w:rsidRPr="00AF09BE">
        <w:rPr>
          <w:i/>
          <w:sz w:val="24"/>
          <w:lang w:val="en-GB"/>
        </w:rPr>
        <w:tab/>
      </w:r>
    </w:p>
    <w:p w14:paraId="5C29C107" w14:textId="77777777" w:rsidR="004A2800" w:rsidRPr="00AF09BE" w:rsidRDefault="00BE5927">
      <w:pPr>
        <w:pStyle w:val="Titre1"/>
        <w:numPr>
          <w:ilvl w:val="0"/>
          <w:numId w:val="0"/>
        </w:numPr>
        <w:ind w:left="288" w:hanging="288"/>
        <w:rPr>
          <w:sz w:val="24"/>
          <w:szCs w:val="24"/>
        </w:rPr>
      </w:pPr>
      <w:r w:rsidRPr="00AF09BE">
        <w:rPr>
          <w:sz w:val="28"/>
          <w:szCs w:val="28"/>
        </w:rPr>
        <w:t>education</w:t>
      </w:r>
    </w:p>
    <w:p w14:paraId="48DF1A76" w14:textId="77777777" w:rsidR="004A2800" w:rsidRPr="00AF09BE" w:rsidRDefault="00BE5927">
      <w:pPr>
        <w:ind w:left="1418" w:hanging="1418"/>
        <w:jc w:val="both"/>
        <w:rPr>
          <w:sz w:val="24"/>
          <w:szCs w:val="24"/>
          <w:lang w:val="en-US"/>
        </w:rPr>
      </w:pPr>
      <w:r w:rsidRPr="00AF09BE">
        <w:rPr>
          <w:sz w:val="24"/>
          <w:szCs w:val="24"/>
          <w:lang w:val="en-US"/>
        </w:rPr>
        <w:t>10/87-09/</w:t>
      </w:r>
      <w:proofErr w:type="gramStart"/>
      <w:r w:rsidRPr="00AF09BE">
        <w:rPr>
          <w:sz w:val="24"/>
          <w:szCs w:val="24"/>
          <w:lang w:val="en-US"/>
        </w:rPr>
        <w:t>91</w:t>
      </w:r>
      <w:r w:rsidRPr="00AF09BE">
        <w:rPr>
          <w:sz w:val="24"/>
          <w:szCs w:val="24"/>
          <w:lang w:val="en-US"/>
        </w:rPr>
        <w:tab/>
        <w:t>University</w:t>
      </w:r>
      <w:proofErr w:type="gramEnd"/>
      <w:r w:rsidRPr="00AF09BE">
        <w:rPr>
          <w:sz w:val="24"/>
          <w:szCs w:val="24"/>
          <w:lang w:val="en-US"/>
        </w:rPr>
        <w:t xml:space="preserve"> of Ghent, Belgium: </w:t>
      </w:r>
      <w:r w:rsidRPr="00AF09BE">
        <w:rPr>
          <w:b/>
          <w:bCs/>
          <w:sz w:val="24"/>
          <w:szCs w:val="24"/>
          <w:lang w:val="en-US"/>
        </w:rPr>
        <w:t>MSc in Biology, Zoology (Biotechnology)</w:t>
      </w:r>
      <w:r w:rsidRPr="00AF09BE">
        <w:rPr>
          <w:sz w:val="24"/>
          <w:szCs w:val="24"/>
          <w:lang w:val="en-US"/>
        </w:rPr>
        <w:t xml:space="preserve"> – summa cum laude</w:t>
      </w:r>
    </w:p>
    <w:p w14:paraId="3206F071" w14:textId="77777777" w:rsidR="004A2800" w:rsidRPr="00AF09BE" w:rsidRDefault="00BE5927">
      <w:pPr>
        <w:jc w:val="both"/>
        <w:rPr>
          <w:sz w:val="24"/>
          <w:szCs w:val="24"/>
          <w:u w:val="single"/>
          <w:lang w:val="en-US"/>
        </w:rPr>
      </w:pPr>
      <w:r w:rsidRPr="00AF09BE">
        <w:rPr>
          <w:sz w:val="24"/>
          <w:szCs w:val="24"/>
          <w:lang w:val="en-US"/>
        </w:rPr>
        <w:t>01.07.1997</w:t>
      </w:r>
      <w:r w:rsidRPr="00AF09BE">
        <w:rPr>
          <w:sz w:val="24"/>
          <w:szCs w:val="24"/>
          <w:lang w:val="en-US"/>
        </w:rPr>
        <w:tab/>
        <w:t xml:space="preserve">University of Ghent, Belgium: Doctoral Training  </w:t>
      </w:r>
      <w:proofErr w:type="gramStart"/>
      <w:r w:rsidRPr="00AF09BE">
        <w:rPr>
          <w:sz w:val="24"/>
          <w:szCs w:val="24"/>
          <w:lang w:val="en-US"/>
        </w:rPr>
        <w:t>–  summa</w:t>
      </w:r>
      <w:proofErr w:type="gramEnd"/>
      <w:r w:rsidRPr="00AF09BE">
        <w:rPr>
          <w:sz w:val="24"/>
          <w:szCs w:val="24"/>
          <w:lang w:val="en-US"/>
        </w:rPr>
        <w:t xml:space="preserve"> cum laude</w:t>
      </w:r>
    </w:p>
    <w:p w14:paraId="4F42F525" w14:textId="77777777" w:rsidR="004A2800" w:rsidRPr="00AF09BE" w:rsidRDefault="00BE5927">
      <w:pPr>
        <w:ind w:left="1410"/>
        <w:jc w:val="both"/>
        <w:rPr>
          <w:sz w:val="24"/>
          <w:szCs w:val="24"/>
          <w:lang w:val="en-US"/>
        </w:rPr>
      </w:pPr>
      <w:r w:rsidRPr="00AF09BE">
        <w:rPr>
          <w:sz w:val="24"/>
          <w:szCs w:val="24"/>
          <w:u w:val="single"/>
          <w:lang w:val="en-US"/>
        </w:rPr>
        <w:t>Training</w:t>
      </w:r>
      <w:r w:rsidRPr="00AF09BE">
        <w:rPr>
          <w:sz w:val="24"/>
          <w:szCs w:val="24"/>
          <w:lang w:val="en-US"/>
        </w:rPr>
        <w:t>: Medical Faculty: ‘General Physiology I and II’ (37,5h and 22,5h lab exercises); ‘Human Physiology’ (67,5h and 22,5h lab exercises); ‘Medical Physiology’ (45 hr); ‘Neuro-anatomy of cognitive functions’ (30 hr).</w:t>
      </w:r>
    </w:p>
    <w:p w14:paraId="56C35AF7" w14:textId="77777777" w:rsidR="004A2800" w:rsidRPr="00AF09BE" w:rsidRDefault="00BE5927">
      <w:pPr>
        <w:ind w:left="1410" w:hanging="1410"/>
        <w:jc w:val="both"/>
        <w:rPr>
          <w:sz w:val="24"/>
          <w:szCs w:val="24"/>
          <w:u w:val="single"/>
          <w:lang w:val="en-US"/>
        </w:rPr>
      </w:pPr>
      <w:r w:rsidRPr="00AF09BE">
        <w:rPr>
          <w:sz w:val="24"/>
          <w:szCs w:val="24"/>
          <w:lang w:val="en-US"/>
        </w:rPr>
        <w:t>10/91-11/97</w:t>
      </w:r>
      <w:r w:rsidRPr="00AF09BE">
        <w:rPr>
          <w:sz w:val="24"/>
          <w:szCs w:val="24"/>
          <w:lang w:val="en-US"/>
        </w:rPr>
        <w:tab/>
        <w:t xml:space="preserve">University of Ghent, Belgium: </w:t>
      </w:r>
      <w:r w:rsidRPr="00AF09BE">
        <w:rPr>
          <w:b/>
          <w:bCs/>
          <w:sz w:val="24"/>
          <w:szCs w:val="24"/>
          <w:lang w:val="en-US"/>
        </w:rPr>
        <w:t>PhD in Biology (Physiology and Biochemistry)</w:t>
      </w:r>
      <w:r w:rsidRPr="00AF09BE">
        <w:rPr>
          <w:sz w:val="24"/>
          <w:szCs w:val="24"/>
          <w:lang w:val="en-US"/>
        </w:rPr>
        <w:t xml:space="preserve"> – summa cum laude</w:t>
      </w:r>
    </w:p>
    <w:p w14:paraId="1F859D5C" w14:textId="77777777" w:rsidR="004A2800" w:rsidRPr="00AF09BE" w:rsidRDefault="00BE5927">
      <w:pPr>
        <w:ind w:left="1410"/>
        <w:jc w:val="both"/>
        <w:rPr>
          <w:sz w:val="24"/>
          <w:szCs w:val="24"/>
          <w:lang w:val="en-US"/>
        </w:rPr>
      </w:pPr>
      <w:r w:rsidRPr="00AF09BE">
        <w:rPr>
          <w:sz w:val="24"/>
          <w:szCs w:val="24"/>
          <w:u w:val="single"/>
          <w:lang w:val="en-US"/>
        </w:rPr>
        <w:t>Dissertation title</w:t>
      </w:r>
      <w:r w:rsidRPr="00AF09BE">
        <w:rPr>
          <w:sz w:val="24"/>
          <w:szCs w:val="24"/>
          <w:lang w:val="en-US"/>
        </w:rPr>
        <w:t xml:space="preserve">: </w:t>
      </w:r>
      <w:r w:rsidRPr="00AF09BE">
        <w:rPr>
          <w:i/>
          <w:sz w:val="24"/>
          <w:szCs w:val="24"/>
          <w:lang w:val="en-US"/>
        </w:rPr>
        <w:t>Study of Adrenergic Receptors and G-proteins in the Development of Essential Hypertension in the Spontaneously Hypertensive Rat</w:t>
      </w:r>
    </w:p>
    <w:p w14:paraId="63F28DEA" w14:textId="77777777" w:rsidR="004A2800" w:rsidRPr="00AF09BE" w:rsidRDefault="00BE5927">
      <w:pPr>
        <w:ind w:left="1410"/>
        <w:jc w:val="both"/>
        <w:rPr>
          <w:sz w:val="24"/>
          <w:szCs w:val="24"/>
          <w:lang w:val="en-US"/>
        </w:rPr>
      </w:pPr>
      <w:r w:rsidRPr="00AF09BE">
        <w:rPr>
          <w:sz w:val="24"/>
          <w:szCs w:val="24"/>
          <w:lang w:val="en-US"/>
        </w:rPr>
        <w:t>November 18, 1997 at the Heymans Institute for Pharmacology, Ghent; supervisors: Prof. N. Fraeyman, Dept. Pharmacology and Prof. J. Van Beeumen, Dept. Biochemistry</w:t>
      </w:r>
    </w:p>
    <w:p w14:paraId="6B3B2C63" w14:textId="77777777" w:rsidR="004A2800" w:rsidRPr="00AF09BE" w:rsidRDefault="00BE5927">
      <w:pPr>
        <w:ind w:left="1410" w:hanging="1410"/>
        <w:jc w:val="both"/>
        <w:rPr>
          <w:sz w:val="24"/>
          <w:szCs w:val="24"/>
          <w:lang w:val="en-US"/>
        </w:rPr>
      </w:pPr>
      <w:r w:rsidRPr="00AF09BE">
        <w:rPr>
          <w:sz w:val="24"/>
          <w:szCs w:val="24"/>
          <w:lang w:val="en-US"/>
        </w:rPr>
        <w:t>10/96-09/</w:t>
      </w:r>
      <w:proofErr w:type="gramStart"/>
      <w:r w:rsidRPr="00AF09BE">
        <w:rPr>
          <w:sz w:val="24"/>
          <w:szCs w:val="24"/>
          <w:lang w:val="en-US"/>
        </w:rPr>
        <w:t>97</w:t>
      </w:r>
      <w:r w:rsidRPr="00AF09BE">
        <w:rPr>
          <w:sz w:val="24"/>
          <w:szCs w:val="24"/>
          <w:lang w:val="en-US"/>
        </w:rPr>
        <w:tab/>
        <w:t>University</w:t>
      </w:r>
      <w:proofErr w:type="gramEnd"/>
      <w:r w:rsidRPr="00AF09BE">
        <w:rPr>
          <w:sz w:val="24"/>
          <w:szCs w:val="24"/>
          <w:lang w:val="en-US"/>
        </w:rPr>
        <w:t xml:space="preserve"> of Ghent, Belgium: Educational Degree for the teaching of Biology at High School level  </w:t>
      </w:r>
      <w:r w:rsidRPr="00AF09BE">
        <w:rPr>
          <w:sz w:val="24"/>
          <w:szCs w:val="24"/>
          <w:lang w:val="en-GB"/>
        </w:rPr>
        <w:t>– magna cum laude</w:t>
      </w:r>
    </w:p>
    <w:p w14:paraId="5822BEC2" w14:textId="77777777" w:rsidR="004A2800" w:rsidRPr="00AF09BE" w:rsidRDefault="00BE5927">
      <w:pPr>
        <w:jc w:val="both"/>
        <w:rPr>
          <w:sz w:val="24"/>
          <w:szCs w:val="24"/>
          <w:u w:val="single"/>
          <w:lang w:val="en-US"/>
        </w:rPr>
      </w:pPr>
      <w:r w:rsidRPr="00AF09BE">
        <w:rPr>
          <w:sz w:val="24"/>
          <w:szCs w:val="24"/>
          <w:lang w:val="en-US"/>
        </w:rPr>
        <w:t>10/97-09/</w:t>
      </w:r>
      <w:proofErr w:type="gramStart"/>
      <w:r w:rsidRPr="00AF09BE">
        <w:rPr>
          <w:sz w:val="24"/>
          <w:szCs w:val="24"/>
          <w:lang w:val="en-US"/>
        </w:rPr>
        <w:t>01</w:t>
      </w:r>
      <w:r w:rsidRPr="00AF09BE">
        <w:rPr>
          <w:sz w:val="24"/>
          <w:szCs w:val="24"/>
          <w:lang w:val="en-US"/>
        </w:rPr>
        <w:tab/>
        <w:t>University</w:t>
      </w:r>
      <w:proofErr w:type="gramEnd"/>
      <w:r w:rsidRPr="00AF09BE">
        <w:rPr>
          <w:sz w:val="24"/>
          <w:szCs w:val="24"/>
          <w:lang w:val="en-US"/>
        </w:rPr>
        <w:t xml:space="preserve"> of Ghent, Belgium: </w:t>
      </w:r>
      <w:r w:rsidRPr="00AF09BE">
        <w:rPr>
          <w:b/>
          <w:bCs/>
          <w:sz w:val="24"/>
          <w:szCs w:val="24"/>
          <w:lang w:val="en-US"/>
        </w:rPr>
        <w:t>MSc in Psychology</w:t>
      </w:r>
      <w:r w:rsidRPr="00AF09BE">
        <w:rPr>
          <w:sz w:val="24"/>
          <w:szCs w:val="24"/>
          <w:lang w:val="en-US"/>
        </w:rPr>
        <w:t xml:space="preserve"> – summa cum laude</w:t>
      </w:r>
    </w:p>
    <w:p w14:paraId="47FD0ECA" w14:textId="77777777" w:rsidR="004A2800" w:rsidRPr="00AF09BE" w:rsidRDefault="00BE5927">
      <w:pPr>
        <w:ind w:left="1416" w:firstLine="4"/>
        <w:jc w:val="both"/>
        <w:rPr>
          <w:sz w:val="24"/>
          <w:szCs w:val="24"/>
          <w:lang w:val="en-GB"/>
        </w:rPr>
      </w:pPr>
      <w:r w:rsidRPr="00AF09BE">
        <w:rPr>
          <w:sz w:val="24"/>
          <w:szCs w:val="24"/>
          <w:u w:val="single"/>
          <w:lang w:val="en-US"/>
        </w:rPr>
        <w:t>Additional training</w:t>
      </w:r>
      <w:r w:rsidRPr="00AF09BE">
        <w:rPr>
          <w:sz w:val="24"/>
          <w:szCs w:val="24"/>
          <w:lang w:val="en-US"/>
        </w:rPr>
        <w:t xml:space="preserve">:  courses: ‘Neuro-anatomy’ (45hr); ‘Language </w:t>
      </w:r>
      <w:proofErr w:type="gramStart"/>
      <w:r w:rsidRPr="00AF09BE">
        <w:rPr>
          <w:sz w:val="24"/>
          <w:szCs w:val="24"/>
          <w:lang w:val="en-US"/>
        </w:rPr>
        <w:t>psychology’(</w:t>
      </w:r>
      <w:proofErr w:type="gramEnd"/>
      <w:r w:rsidRPr="00AF09BE">
        <w:rPr>
          <w:sz w:val="24"/>
          <w:szCs w:val="24"/>
          <w:lang w:val="en-US"/>
        </w:rPr>
        <w:t xml:space="preserve">60 hr). </w:t>
      </w:r>
    </w:p>
    <w:p w14:paraId="522D2DF4" w14:textId="77777777" w:rsidR="004A2800" w:rsidRPr="00AF09BE" w:rsidRDefault="00BE5927">
      <w:pPr>
        <w:ind w:left="1418" w:hanging="1418"/>
        <w:jc w:val="both"/>
        <w:rPr>
          <w:sz w:val="24"/>
          <w:szCs w:val="24"/>
          <w:u w:val="single"/>
          <w:lang w:val="en-US"/>
        </w:rPr>
      </w:pPr>
      <w:r w:rsidRPr="00AF09BE">
        <w:rPr>
          <w:sz w:val="24"/>
          <w:szCs w:val="24"/>
          <w:lang w:val="en-GB"/>
        </w:rPr>
        <w:t>2003-2005</w:t>
      </w:r>
      <w:r w:rsidRPr="00AF09BE">
        <w:rPr>
          <w:sz w:val="24"/>
          <w:szCs w:val="24"/>
          <w:lang w:val="en-GB"/>
        </w:rPr>
        <w:tab/>
      </w:r>
      <w:r w:rsidRPr="00AF09BE">
        <w:rPr>
          <w:b/>
          <w:bCs/>
          <w:sz w:val="24"/>
          <w:szCs w:val="24"/>
          <w:lang w:val="en-GB"/>
        </w:rPr>
        <w:t>University of Michigan: Postdoctoral training</w:t>
      </w:r>
      <w:r w:rsidRPr="00AF09BE">
        <w:rPr>
          <w:sz w:val="24"/>
          <w:szCs w:val="24"/>
          <w:lang w:val="en-GB"/>
        </w:rPr>
        <w:t xml:space="preserve">,  </w:t>
      </w:r>
    </w:p>
    <w:p w14:paraId="2A48C9ED" w14:textId="77777777" w:rsidR="004A2800" w:rsidRPr="00AF09BE" w:rsidRDefault="00BE5927">
      <w:pPr>
        <w:ind w:left="1418"/>
        <w:jc w:val="both"/>
        <w:rPr>
          <w:sz w:val="24"/>
          <w:szCs w:val="24"/>
          <w:lang w:val="en-US"/>
        </w:rPr>
      </w:pPr>
      <w:r w:rsidRPr="00AF09BE">
        <w:rPr>
          <w:sz w:val="24"/>
          <w:szCs w:val="24"/>
          <w:u w:val="single"/>
          <w:lang w:val="en-US"/>
        </w:rPr>
        <w:t>Theory</w:t>
      </w:r>
      <w:r w:rsidRPr="00AF09BE">
        <w:rPr>
          <w:sz w:val="24"/>
          <w:szCs w:val="24"/>
          <w:lang w:val="en-US"/>
        </w:rPr>
        <w:t xml:space="preserve">: Freudian psychoanalysis; signal transduction theory; </w:t>
      </w:r>
      <w:proofErr w:type="gramStart"/>
      <w:r w:rsidRPr="00AF09BE">
        <w:rPr>
          <w:sz w:val="24"/>
          <w:szCs w:val="24"/>
          <w:u w:val="single"/>
          <w:lang w:val="en-US"/>
        </w:rPr>
        <w:t>research</w:t>
      </w:r>
      <w:r w:rsidRPr="00AF09BE">
        <w:rPr>
          <w:sz w:val="24"/>
          <w:szCs w:val="24"/>
          <w:lang w:val="en-US"/>
        </w:rPr>
        <w:t> :</w:t>
      </w:r>
      <w:proofErr w:type="gramEnd"/>
      <w:r w:rsidRPr="00AF09BE">
        <w:rPr>
          <w:sz w:val="24"/>
          <w:szCs w:val="24"/>
          <w:lang w:val="en-US"/>
        </w:rPr>
        <w:t xml:space="preserve"> subliminal priming (tachistoscope, CRT computer); evoked potentials; electroencephalograms; statistical analysis of psychological data (SPSS).  </w:t>
      </w:r>
    </w:p>
    <w:p w14:paraId="45774C3C" w14:textId="77777777" w:rsidR="004A2800" w:rsidRPr="00AF09BE" w:rsidRDefault="00BE5927">
      <w:pPr>
        <w:ind w:left="1410" w:hanging="1410"/>
        <w:jc w:val="both"/>
        <w:rPr>
          <w:sz w:val="24"/>
          <w:szCs w:val="24"/>
          <w:u w:val="single"/>
          <w:lang w:val="fr-FR"/>
        </w:rPr>
      </w:pPr>
      <w:r w:rsidRPr="00AF09BE">
        <w:rPr>
          <w:sz w:val="24"/>
          <w:szCs w:val="24"/>
          <w:lang w:val="fr-FR"/>
        </w:rPr>
        <w:lastRenderedPageBreak/>
        <w:t>2006-2009</w:t>
      </w:r>
      <w:r w:rsidRPr="00AF09BE">
        <w:rPr>
          <w:sz w:val="24"/>
          <w:szCs w:val="24"/>
          <w:lang w:val="fr-FR"/>
        </w:rPr>
        <w:tab/>
        <w:t>University of Lyon2, France: PhD</w:t>
      </w:r>
      <w:r w:rsidRPr="00AF09BE">
        <w:rPr>
          <w:b/>
          <w:bCs/>
          <w:sz w:val="24"/>
          <w:szCs w:val="24"/>
          <w:lang w:val="fr-FR"/>
        </w:rPr>
        <w:t xml:space="preserve"> in Psychology, Clinical Psychopathology </w:t>
      </w:r>
      <w:r w:rsidRPr="00AF09BE">
        <w:rPr>
          <w:sz w:val="24"/>
          <w:szCs w:val="24"/>
          <w:lang w:val="fr-FR"/>
        </w:rPr>
        <w:t>– summa cum laude (« très honorable avec félicitations du jury »)</w:t>
      </w:r>
    </w:p>
    <w:p w14:paraId="0CB46A0C" w14:textId="77777777" w:rsidR="004A2800" w:rsidRPr="00AF09BE" w:rsidRDefault="00BE5927">
      <w:pPr>
        <w:ind w:left="1410"/>
        <w:jc w:val="both"/>
        <w:rPr>
          <w:sz w:val="24"/>
          <w:szCs w:val="24"/>
          <w:lang w:val="en-GB"/>
        </w:rPr>
      </w:pPr>
      <w:r w:rsidRPr="00AF09BE">
        <w:rPr>
          <w:sz w:val="24"/>
          <w:szCs w:val="24"/>
          <w:u w:val="single"/>
          <w:lang w:val="fr-FR"/>
        </w:rPr>
        <w:t>Dissertation title</w:t>
      </w:r>
      <w:r w:rsidRPr="00AF09BE">
        <w:rPr>
          <w:sz w:val="24"/>
          <w:szCs w:val="24"/>
          <w:lang w:val="fr-FR"/>
        </w:rPr>
        <w:t>:</w:t>
      </w:r>
      <w:r w:rsidRPr="00AF09BE">
        <w:rPr>
          <w:i/>
          <w:iCs/>
          <w:sz w:val="24"/>
          <w:szCs w:val="24"/>
          <w:lang w:val="fr-FR"/>
        </w:rPr>
        <w:t xml:space="preserve"> Des Fantômes dans la Voix. Une Hypothèse Neuropsychanalytique sur la Structure de l’Inconscient. </w:t>
      </w:r>
      <w:r w:rsidRPr="00AF09BE">
        <w:rPr>
          <w:i/>
          <w:iCs/>
          <w:sz w:val="24"/>
          <w:szCs w:val="24"/>
          <w:lang w:val="en-GB"/>
        </w:rPr>
        <w:t>(« Phantoms in the Voice. A Neuropsychoanalytic Hypothesis on the Structure of the Unconscious »</w:t>
      </w:r>
      <w:r w:rsidRPr="00AF09BE">
        <w:rPr>
          <w:sz w:val="24"/>
          <w:szCs w:val="24"/>
          <w:lang w:val="en-GB"/>
        </w:rPr>
        <w:t xml:space="preserve">) June 30, 2009; director: René Roussillon. (Jury: Alain Ferrant, University of Lyon 2; Yves Rossetti, University Lyon 1; Sylvain Missonnier, University Paris V; Howard Shevrin, University of Michigan; Gertrudis Van de Vijver, University of Ghent). </w:t>
      </w:r>
    </w:p>
    <w:p w14:paraId="00551672" w14:textId="77777777" w:rsidR="004A2800" w:rsidRPr="00AF09BE" w:rsidRDefault="004A2800">
      <w:pPr>
        <w:jc w:val="both"/>
        <w:rPr>
          <w:sz w:val="24"/>
          <w:szCs w:val="24"/>
          <w:lang w:val="en-GB"/>
        </w:rPr>
      </w:pPr>
    </w:p>
    <w:p w14:paraId="5B4ABCD9" w14:textId="77777777" w:rsidR="004A2800" w:rsidRPr="00AF09BE" w:rsidRDefault="00BE5927">
      <w:pPr>
        <w:pStyle w:val="Titre1"/>
        <w:numPr>
          <w:ilvl w:val="0"/>
          <w:numId w:val="0"/>
        </w:numPr>
        <w:ind w:left="288" w:hanging="288"/>
        <w:rPr>
          <w:szCs w:val="24"/>
        </w:rPr>
      </w:pPr>
      <w:r w:rsidRPr="00AF09BE">
        <w:rPr>
          <w:sz w:val="28"/>
          <w:szCs w:val="28"/>
        </w:rPr>
        <w:t>work experience</w:t>
      </w:r>
    </w:p>
    <w:p w14:paraId="5D3BBBD4" w14:textId="77777777" w:rsidR="004A2800" w:rsidRPr="00AF09BE" w:rsidRDefault="00BE5927">
      <w:pPr>
        <w:pStyle w:val="vvvv10"/>
        <w:tabs>
          <w:tab w:val="left" w:pos="1710"/>
        </w:tabs>
        <w:spacing w:before="0" w:line="240" w:lineRule="auto"/>
        <w:ind w:left="1710" w:hanging="1710"/>
        <w:rPr>
          <w:szCs w:val="24"/>
        </w:rPr>
      </w:pPr>
      <w:r w:rsidRPr="00AF09BE">
        <w:rPr>
          <w:szCs w:val="24"/>
        </w:rPr>
        <w:t>10/91-11/97</w:t>
      </w:r>
      <w:r w:rsidRPr="00AF09BE">
        <w:rPr>
          <w:szCs w:val="24"/>
        </w:rPr>
        <w:tab/>
        <w:t>Graduate Student at the J.F. &amp; C. Heymans Institute for Pharmacology, University Hospital, University of Ghent.</w:t>
      </w:r>
    </w:p>
    <w:p w14:paraId="57A1AAED" w14:textId="77777777" w:rsidR="004A2800" w:rsidRPr="00AF09BE" w:rsidRDefault="00BE5927">
      <w:pPr>
        <w:tabs>
          <w:tab w:val="left" w:pos="1710"/>
        </w:tabs>
        <w:ind w:left="1710" w:hanging="1710"/>
        <w:jc w:val="both"/>
        <w:rPr>
          <w:sz w:val="24"/>
          <w:szCs w:val="24"/>
          <w:lang w:val="fr-BE"/>
        </w:rPr>
      </w:pPr>
      <w:r w:rsidRPr="00AF09BE">
        <w:rPr>
          <w:sz w:val="24"/>
          <w:szCs w:val="24"/>
          <w:lang w:val="fr-BE"/>
        </w:rPr>
        <w:t>01/02-12/02</w:t>
      </w:r>
      <w:r w:rsidRPr="00AF09BE">
        <w:rPr>
          <w:sz w:val="24"/>
          <w:szCs w:val="24"/>
          <w:lang w:val="fr-BE"/>
        </w:rPr>
        <w:tab/>
        <w:t xml:space="preserve">Clinical psychologist, Psychiatric Center Sint-Amandus, Beernem, Belgium </w:t>
      </w:r>
    </w:p>
    <w:p w14:paraId="70272A0D" w14:textId="77777777" w:rsidR="004A2800" w:rsidRPr="00AF09BE" w:rsidRDefault="00BE5927">
      <w:pPr>
        <w:tabs>
          <w:tab w:val="left" w:pos="1710"/>
        </w:tabs>
        <w:ind w:left="1710" w:hanging="1710"/>
        <w:jc w:val="both"/>
        <w:rPr>
          <w:sz w:val="24"/>
          <w:szCs w:val="24"/>
          <w:lang w:val="en-US"/>
        </w:rPr>
      </w:pPr>
      <w:r w:rsidRPr="00AF09BE">
        <w:rPr>
          <w:sz w:val="24"/>
          <w:szCs w:val="24"/>
          <w:lang w:val="en-US"/>
        </w:rPr>
        <w:t>01/03-09/05</w:t>
      </w:r>
      <w:r w:rsidRPr="00AF09BE">
        <w:rPr>
          <w:sz w:val="24"/>
          <w:szCs w:val="24"/>
          <w:lang w:val="en-US"/>
        </w:rPr>
        <w:tab/>
        <w:t>Post-Doctoral Research Investigator, University of Michigan, Ormond and Hazel Hunt Laboratory, Prof Howard Shevrin, Subliminal categorization of words.</w:t>
      </w:r>
    </w:p>
    <w:p w14:paraId="29851A67" w14:textId="77777777" w:rsidR="004A2800" w:rsidRPr="00AF09BE" w:rsidRDefault="00BE5927">
      <w:pPr>
        <w:tabs>
          <w:tab w:val="left" w:pos="1710"/>
        </w:tabs>
        <w:ind w:left="1710" w:hanging="1710"/>
        <w:jc w:val="both"/>
        <w:rPr>
          <w:sz w:val="24"/>
          <w:szCs w:val="24"/>
          <w:lang w:val="en-US"/>
        </w:rPr>
      </w:pPr>
      <w:r w:rsidRPr="00AF09BE">
        <w:rPr>
          <w:sz w:val="24"/>
          <w:szCs w:val="24"/>
          <w:lang w:val="en-US"/>
        </w:rPr>
        <w:t>04/06-03/06</w:t>
      </w:r>
      <w:r w:rsidRPr="00AF09BE">
        <w:rPr>
          <w:sz w:val="24"/>
          <w:szCs w:val="24"/>
          <w:lang w:val="en-US"/>
        </w:rPr>
        <w:tab/>
        <w:t>Post-Doctoral Researcher, Department of Psychoanalysis and Clinical Consulting, University of Ghent, Belgium</w:t>
      </w:r>
    </w:p>
    <w:p w14:paraId="7252A79F" w14:textId="77777777" w:rsidR="004A2800" w:rsidRPr="00AF09BE" w:rsidRDefault="00BE5927">
      <w:pPr>
        <w:tabs>
          <w:tab w:val="left" w:pos="1710"/>
        </w:tabs>
        <w:ind w:left="1710" w:hanging="1710"/>
        <w:jc w:val="both"/>
        <w:rPr>
          <w:sz w:val="24"/>
          <w:szCs w:val="24"/>
          <w:lang w:val="en-US"/>
        </w:rPr>
      </w:pPr>
      <w:r w:rsidRPr="00AF09BE">
        <w:rPr>
          <w:sz w:val="24"/>
          <w:szCs w:val="24"/>
          <w:lang w:val="en-US"/>
        </w:rPr>
        <w:t>09/05-09/07</w:t>
      </w:r>
      <w:r w:rsidRPr="00AF09BE">
        <w:rPr>
          <w:sz w:val="24"/>
          <w:szCs w:val="24"/>
          <w:lang w:val="en-US"/>
        </w:rPr>
        <w:tab/>
        <w:t>Therapeutic Coordinator and Clinical Psychologist, Residential Department of Chronic Psychosis, Psychiatric Center Sint-Amandus, Beernem, Belgium</w:t>
      </w:r>
    </w:p>
    <w:p w14:paraId="67F58688" w14:textId="77777777" w:rsidR="004A2800" w:rsidRPr="00AF09BE" w:rsidRDefault="00BE5927">
      <w:pPr>
        <w:ind w:left="1701" w:hanging="1701"/>
        <w:jc w:val="both"/>
        <w:rPr>
          <w:iCs/>
          <w:sz w:val="24"/>
          <w:szCs w:val="24"/>
          <w:lang w:val="en-US"/>
        </w:rPr>
      </w:pPr>
      <w:r w:rsidRPr="00AF09BE">
        <w:rPr>
          <w:sz w:val="24"/>
          <w:szCs w:val="24"/>
          <w:lang w:val="en-US"/>
        </w:rPr>
        <w:t>10/07-present</w:t>
      </w:r>
      <w:r w:rsidRPr="00AF09BE">
        <w:rPr>
          <w:sz w:val="24"/>
          <w:szCs w:val="24"/>
          <w:lang w:val="en-US"/>
        </w:rPr>
        <w:tab/>
      </w:r>
      <w:r w:rsidRPr="00AF09BE">
        <w:rPr>
          <w:b/>
          <w:bCs/>
          <w:sz w:val="24"/>
          <w:szCs w:val="24"/>
          <w:lang w:val="en-US"/>
        </w:rPr>
        <w:t xml:space="preserve">Professor of Clinical Psychology at the </w:t>
      </w:r>
      <w:r w:rsidRPr="00AF09BE">
        <w:rPr>
          <w:b/>
          <w:bCs/>
          <w:iCs/>
          <w:sz w:val="24"/>
          <w:szCs w:val="24"/>
          <w:lang w:val="en-US"/>
        </w:rPr>
        <w:t>Faculty of Psychological and Educational Sciences at the Université Libre de Bruxelles (ULB), Belgium</w:t>
      </w:r>
      <w:r w:rsidRPr="00AF09BE">
        <w:rPr>
          <w:iCs/>
          <w:sz w:val="24"/>
          <w:szCs w:val="24"/>
          <w:lang w:val="en-US"/>
        </w:rPr>
        <w:t>.</w:t>
      </w:r>
    </w:p>
    <w:p w14:paraId="5136EE57" w14:textId="77777777" w:rsidR="004A2800" w:rsidRPr="00AF09BE" w:rsidRDefault="00BE5927">
      <w:pPr>
        <w:ind w:left="1701" w:hanging="1701"/>
        <w:jc w:val="both"/>
        <w:rPr>
          <w:iCs/>
          <w:sz w:val="24"/>
          <w:szCs w:val="24"/>
          <w:lang w:val="en-US"/>
        </w:rPr>
      </w:pPr>
      <w:r w:rsidRPr="00AF09BE">
        <w:rPr>
          <w:iCs/>
          <w:sz w:val="24"/>
          <w:szCs w:val="24"/>
          <w:lang w:val="en-US"/>
        </w:rPr>
        <w:t xml:space="preserve">10/08-present      </w:t>
      </w:r>
      <w:r w:rsidRPr="00AF09BE">
        <w:rPr>
          <w:b/>
          <w:iCs/>
          <w:sz w:val="24"/>
          <w:szCs w:val="24"/>
          <w:lang w:val="en-US"/>
        </w:rPr>
        <w:t>Psychoanalytic psychologist in private practice</w:t>
      </w:r>
    </w:p>
    <w:p w14:paraId="43625EC4" w14:textId="77777777" w:rsidR="004A2800" w:rsidRPr="00AF09BE" w:rsidRDefault="004A2800">
      <w:pPr>
        <w:ind w:left="1701" w:hanging="1701"/>
        <w:jc w:val="both"/>
        <w:rPr>
          <w:iCs/>
          <w:sz w:val="24"/>
          <w:szCs w:val="24"/>
          <w:lang w:val="en-US"/>
        </w:rPr>
      </w:pPr>
    </w:p>
    <w:p w14:paraId="2FDA52E8" w14:textId="77777777" w:rsidR="004A2800" w:rsidRPr="00AF09BE" w:rsidRDefault="00BE5927">
      <w:pPr>
        <w:pStyle w:val="Titre1"/>
        <w:numPr>
          <w:ilvl w:val="0"/>
          <w:numId w:val="0"/>
        </w:numPr>
        <w:ind w:left="288" w:hanging="288"/>
        <w:rPr>
          <w:bCs/>
          <w:sz w:val="24"/>
          <w:szCs w:val="24"/>
        </w:rPr>
      </w:pPr>
      <w:r w:rsidRPr="00AF09BE">
        <w:rPr>
          <w:sz w:val="28"/>
          <w:szCs w:val="28"/>
        </w:rPr>
        <w:t xml:space="preserve">teaching </w:t>
      </w:r>
    </w:p>
    <w:tbl>
      <w:tblPr>
        <w:tblW w:w="0" w:type="auto"/>
        <w:tblLayout w:type="fixed"/>
        <w:tblLook w:val="0000" w:firstRow="0" w:lastRow="0" w:firstColumn="0" w:lastColumn="0" w:noHBand="0" w:noVBand="0"/>
      </w:tblPr>
      <w:tblGrid>
        <w:gridCol w:w="3950"/>
        <w:gridCol w:w="1577"/>
        <w:gridCol w:w="2529"/>
        <w:gridCol w:w="1503"/>
      </w:tblGrid>
      <w:tr w:rsidR="004A2800" w:rsidRPr="00AF09BE" w14:paraId="1C1B6F17" w14:textId="77777777">
        <w:trPr>
          <w:trHeight w:val="345"/>
        </w:trPr>
        <w:tc>
          <w:tcPr>
            <w:tcW w:w="3950" w:type="dxa"/>
            <w:tcBorders>
              <w:top w:val="single" w:sz="8" w:space="0" w:color="000000"/>
              <w:bottom w:val="single" w:sz="8" w:space="0" w:color="000000"/>
            </w:tcBorders>
            <w:shd w:val="clear" w:color="auto" w:fill="auto"/>
            <w:vAlign w:val="center"/>
          </w:tcPr>
          <w:p w14:paraId="65AB4F9E" w14:textId="77777777" w:rsidR="004A2800" w:rsidRPr="00AF09BE" w:rsidRDefault="00BE5927">
            <w:pPr>
              <w:jc w:val="center"/>
              <w:rPr>
                <w:b/>
                <w:bCs/>
                <w:sz w:val="24"/>
                <w:szCs w:val="24"/>
              </w:rPr>
            </w:pPr>
            <w:r w:rsidRPr="00AF09BE">
              <w:rPr>
                <w:b/>
                <w:bCs/>
                <w:sz w:val="24"/>
                <w:szCs w:val="24"/>
              </w:rPr>
              <w:t>Course</w:t>
            </w:r>
          </w:p>
        </w:tc>
        <w:tc>
          <w:tcPr>
            <w:tcW w:w="1577" w:type="dxa"/>
            <w:tcBorders>
              <w:top w:val="single" w:sz="8" w:space="0" w:color="000000"/>
              <w:bottom w:val="single" w:sz="8" w:space="0" w:color="000000"/>
            </w:tcBorders>
            <w:shd w:val="clear" w:color="auto" w:fill="auto"/>
            <w:vAlign w:val="center"/>
          </w:tcPr>
          <w:p w14:paraId="781A4938" w14:textId="77777777" w:rsidR="004A2800" w:rsidRPr="00AF09BE" w:rsidRDefault="00BE5927">
            <w:pPr>
              <w:jc w:val="center"/>
              <w:rPr>
                <w:sz w:val="24"/>
                <w:szCs w:val="24"/>
              </w:rPr>
            </w:pPr>
            <w:r w:rsidRPr="00AF09BE">
              <w:rPr>
                <w:b/>
                <w:bCs/>
                <w:sz w:val="24"/>
                <w:szCs w:val="24"/>
              </w:rPr>
              <w:t>period</w:t>
            </w:r>
          </w:p>
        </w:tc>
        <w:tc>
          <w:tcPr>
            <w:tcW w:w="2529" w:type="dxa"/>
            <w:tcBorders>
              <w:top w:val="single" w:sz="8" w:space="0" w:color="000000"/>
              <w:bottom w:val="single" w:sz="8" w:space="0" w:color="000000"/>
            </w:tcBorders>
            <w:shd w:val="clear" w:color="auto" w:fill="auto"/>
            <w:vAlign w:val="center"/>
          </w:tcPr>
          <w:p w14:paraId="2377EDF8" w14:textId="77777777" w:rsidR="004A2800" w:rsidRPr="00AF09BE" w:rsidRDefault="00BE5927">
            <w:pPr>
              <w:jc w:val="center"/>
              <w:rPr>
                <w:sz w:val="24"/>
                <w:szCs w:val="24"/>
              </w:rPr>
            </w:pPr>
            <w:r w:rsidRPr="00AF09BE">
              <w:rPr>
                <w:sz w:val="24"/>
                <w:szCs w:val="24"/>
              </w:rPr>
              <w:t>context</w:t>
            </w:r>
          </w:p>
        </w:tc>
        <w:tc>
          <w:tcPr>
            <w:tcW w:w="1503" w:type="dxa"/>
            <w:tcBorders>
              <w:top w:val="single" w:sz="8" w:space="0" w:color="000000"/>
              <w:bottom w:val="single" w:sz="8" w:space="0" w:color="000000"/>
            </w:tcBorders>
            <w:shd w:val="clear" w:color="auto" w:fill="auto"/>
            <w:vAlign w:val="center"/>
          </w:tcPr>
          <w:p w14:paraId="4AF10A0D" w14:textId="77777777" w:rsidR="004A2800" w:rsidRPr="00AF09BE" w:rsidRDefault="00BE5927">
            <w:pPr>
              <w:jc w:val="center"/>
            </w:pPr>
            <w:r w:rsidRPr="00AF09BE">
              <w:rPr>
                <w:sz w:val="24"/>
                <w:szCs w:val="24"/>
              </w:rPr>
              <w:t>institute</w:t>
            </w:r>
          </w:p>
        </w:tc>
      </w:tr>
      <w:tr w:rsidR="004A2800" w:rsidRPr="00AF09BE" w14:paraId="38A1C489" w14:textId="77777777">
        <w:trPr>
          <w:trHeight w:val="679"/>
        </w:trPr>
        <w:tc>
          <w:tcPr>
            <w:tcW w:w="3950" w:type="dxa"/>
            <w:tcBorders>
              <w:top w:val="single" w:sz="8" w:space="0" w:color="000000"/>
              <w:bottom w:val="single" w:sz="2" w:space="0" w:color="000000"/>
            </w:tcBorders>
            <w:shd w:val="clear" w:color="auto" w:fill="auto"/>
            <w:vAlign w:val="center"/>
          </w:tcPr>
          <w:p w14:paraId="63817B14" w14:textId="77777777" w:rsidR="004A2800" w:rsidRPr="00AF09BE" w:rsidRDefault="00BE5927">
            <w:pPr>
              <w:rPr>
                <w:sz w:val="24"/>
                <w:szCs w:val="24"/>
                <w:lang w:val="en-GB"/>
              </w:rPr>
            </w:pPr>
            <w:r w:rsidRPr="00AF09BE">
              <w:rPr>
                <w:b/>
                <w:sz w:val="24"/>
                <w:szCs w:val="24"/>
                <w:lang w:val="en-GB"/>
              </w:rPr>
              <w:t>Psychology</w:t>
            </w:r>
            <w:r w:rsidRPr="00AF09BE">
              <w:rPr>
                <w:sz w:val="24"/>
                <w:szCs w:val="24"/>
                <w:lang w:val="en-GB"/>
              </w:rPr>
              <w:t xml:space="preserve"> – 30h BA1</w:t>
            </w:r>
          </w:p>
        </w:tc>
        <w:tc>
          <w:tcPr>
            <w:tcW w:w="1577" w:type="dxa"/>
            <w:tcBorders>
              <w:top w:val="single" w:sz="8" w:space="0" w:color="000000"/>
              <w:bottom w:val="single" w:sz="2" w:space="0" w:color="000000"/>
            </w:tcBorders>
            <w:shd w:val="clear" w:color="auto" w:fill="auto"/>
            <w:vAlign w:val="center"/>
          </w:tcPr>
          <w:p w14:paraId="795B912B" w14:textId="77777777" w:rsidR="004A2800" w:rsidRPr="00AF09BE" w:rsidRDefault="00BE5927">
            <w:pPr>
              <w:rPr>
                <w:sz w:val="24"/>
                <w:szCs w:val="24"/>
                <w:lang w:val="en-US"/>
              </w:rPr>
            </w:pPr>
            <w:r w:rsidRPr="00AF09BE">
              <w:rPr>
                <w:sz w:val="24"/>
                <w:szCs w:val="24"/>
                <w:lang w:val="en-GB"/>
              </w:rPr>
              <w:t>2013-present</w:t>
            </w:r>
          </w:p>
        </w:tc>
        <w:tc>
          <w:tcPr>
            <w:tcW w:w="2529" w:type="dxa"/>
            <w:tcBorders>
              <w:top w:val="single" w:sz="8" w:space="0" w:color="000000"/>
            </w:tcBorders>
            <w:shd w:val="clear" w:color="auto" w:fill="auto"/>
            <w:vAlign w:val="center"/>
          </w:tcPr>
          <w:p w14:paraId="48DD15D5" w14:textId="77777777" w:rsidR="004A2800" w:rsidRPr="00AF09BE" w:rsidRDefault="00BE5927">
            <w:pPr>
              <w:rPr>
                <w:sz w:val="24"/>
                <w:szCs w:val="24"/>
                <w:lang w:val="en-GB"/>
              </w:rPr>
            </w:pPr>
            <w:r w:rsidRPr="00AF09BE">
              <w:rPr>
                <w:sz w:val="24"/>
                <w:szCs w:val="24"/>
                <w:lang w:val="en-US"/>
              </w:rPr>
              <w:t>Bachelor in Law &amp; Criminology</w:t>
            </w:r>
          </w:p>
        </w:tc>
        <w:tc>
          <w:tcPr>
            <w:tcW w:w="1503" w:type="dxa"/>
            <w:vMerge w:val="restart"/>
            <w:tcBorders>
              <w:top w:val="single" w:sz="8" w:space="0" w:color="000000"/>
            </w:tcBorders>
            <w:shd w:val="clear" w:color="auto" w:fill="auto"/>
            <w:vAlign w:val="center"/>
          </w:tcPr>
          <w:p w14:paraId="649B65EB" w14:textId="77777777" w:rsidR="004A2800" w:rsidRPr="00AF09BE" w:rsidRDefault="00BE5927">
            <w:r w:rsidRPr="00AF09BE">
              <w:rPr>
                <w:sz w:val="24"/>
                <w:szCs w:val="24"/>
                <w:lang w:val="en-GB"/>
              </w:rPr>
              <w:t>Université Libre de Bruxelles</w:t>
            </w:r>
            <w:r w:rsidRPr="00AF09BE">
              <w:rPr>
                <w:sz w:val="24"/>
                <w:szCs w:val="24"/>
                <w:lang w:val="fr-FR"/>
              </w:rPr>
              <w:t xml:space="preserve"> </w:t>
            </w:r>
          </w:p>
        </w:tc>
      </w:tr>
      <w:tr w:rsidR="004A2800" w:rsidRPr="00AF09BE" w14:paraId="10D2831A" w14:textId="77777777">
        <w:trPr>
          <w:trHeight w:val="679"/>
        </w:trPr>
        <w:tc>
          <w:tcPr>
            <w:tcW w:w="3950" w:type="dxa"/>
            <w:tcBorders>
              <w:top w:val="single" w:sz="8" w:space="0" w:color="000000"/>
              <w:bottom w:val="single" w:sz="2" w:space="0" w:color="000000"/>
            </w:tcBorders>
            <w:shd w:val="clear" w:color="auto" w:fill="auto"/>
            <w:vAlign w:val="center"/>
          </w:tcPr>
          <w:p w14:paraId="30FD7F48" w14:textId="77777777" w:rsidR="004A2800" w:rsidRPr="00AF09BE" w:rsidRDefault="00BE5927">
            <w:pPr>
              <w:rPr>
                <w:sz w:val="24"/>
                <w:szCs w:val="24"/>
                <w:lang w:val="en-GB"/>
              </w:rPr>
            </w:pPr>
            <w:r w:rsidRPr="00AF09BE">
              <w:rPr>
                <w:b/>
                <w:sz w:val="24"/>
                <w:szCs w:val="24"/>
                <w:lang w:val="en-GB"/>
              </w:rPr>
              <w:t>Psychoanalytic Concepts and Neuroscientific Models</w:t>
            </w:r>
            <w:r w:rsidRPr="00AF09BE">
              <w:rPr>
                <w:sz w:val="24"/>
                <w:szCs w:val="24"/>
                <w:lang w:val="en-GB"/>
              </w:rPr>
              <w:t xml:space="preserve"> – 30h MA1</w:t>
            </w:r>
          </w:p>
        </w:tc>
        <w:tc>
          <w:tcPr>
            <w:tcW w:w="1577" w:type="dxa"/>
            <w:tcBorders>
              <w:top w:val="single" w:sz="8" w:space="0" w:color="000000"/>
              <w:bottom w:val="single" w:sz="2" w:space="0" w:color="000000"/>
            </w:tcBorders>
            <w:shd w:val="clear" w:color="auto" w:fill="auto"/>
            <w:vAlign w:val="center"/>
          </w:tcPr>
          <w:p w14:paraId="0808B9E3" w14:textId="77777777" w:rsidR="004A2800" w:rsidRPr="00AF09BE" w:rsidRDefault="00BE5927">
            <w:pPr>
              <w:rPr>
                <w:sz w:val="24"/>
                <w:szCs w:val="24"/>
                <w:lang w:val="en-US"/>
              </w:rPr>
            </w:pPr>
            <w:r w:rsidRPr="00AF09BE">
              <w:rPr>
                <w:sz w:val="24"/>
                <w:szCs w:val="24"/>
                <w:lang w:val="en-GB"/>
              </w:rPr>
              <w:t>2008-present</w:t>
            </w:r>
          </w:p>
        </w:tc>
        <w:tc>
          <w:tcPr>
            <w:tcW w:w="2529" w:type="dxa"/>
            <w:tcBorders>
              <w:top w:val="single" w:sz="8" w:space="0" w:color="000000"/>
            </w:tcBorders>
            <w:shd w:val="clear" w:color="auto" w:fill="auto"/>
            <w:vAlign w:val="center"/>
          </w:tcPr>
          <w:p w14:paraId="51CFECF1" w14:textId="77777777" w:rsidR="004A2800" w:rsidRPr="00AF09BE" w:rsidRDefault="00BE5927">
            <w:pPr>
              <w:rPr>
                <w:sz w:val="24"/>
                <w:szCs w:val="24"/>
                <w:lang w:val="en-GB"/>
              </w:rPr>
            </w:pPr>
            <w:r w:rsidRPr="00AF09BE">
              <w:rPr>
                <w:sz w:val="24"/>
                <w:szCs w:val="24"/>
                <w:lang w:val="en-US"/>
              </w:rPr>
              <w:t>Master in Psychology curriculum</w:t>
            </w:r>
          </w:p>
        </w:tc>
        <w:tc>
          <w:tcPr>
            <w:tcW w:w="1503" w:type="dxa"/>
            <w:vMerge/>
            <w:shd w:val="clear" w:color="auto" w:fill="auto"/>
            <w:vAlign w:val="center"/>
          </w:tcPr>
          <w:p w14:paraId="30C1AB39" w14:textId="77777777" w:rsidR="004A2800" w:rsidRPr="00AF09BE" w:rsidRDefault="004A2800">
            <w:pPr>
              <w:snapToGrid w:val="0"/>
              <w:rPr>
                <w:sz w:val="24"/>
                <w:szCs w:val="24"/>
                <w:lang w:val="en-GB"/>
              </w:rPr>
            </w:pPr>
          </w:p>
        </w:tc>
      </w:tr>
      <w:tr w:rsidR="004A2800" w:rsidRPr="00AF09BE" w14:paraId="39E36611" w14:textId="77777777">
        <w:trPr>
          <w:trHeight w:val="679"/>
        </w:trPr>
        <w:tc>
          <w:tcPr>
            <w:tcW w:w="3950" w:type="dxa"/>
            <w:tcBorders>
              <w:top w:val="single" w:sz="8" w:space="0" w:color="000000"/>
              <w:bottom w:val="single" w:sz="2" w:space="0" w:color="000000"/>
            </w:tcBorders>
            <w:shd w:val="clear" w:color="auto" w:fill="auto"/>
            <w:vAlign w:val="center"/>
          </w:tcPr>
          <w:p w14:paraId="76FC244E" w14:textId="77777777" w:rsidR="004A2800" w:rsidRPr="00AF09BE" w:rsidRDefault="00BE5927">
            <w:pPr>
              <w:jc w:val="both"/>
              <w:rPr>
                <w:sz w:val="24"/>
                <w:szCs w:val="24"/>
                <w:lang w:val="en-GB"/>
              </w:rPr>
            </w:pPr>
            <w:r w:rsidRPr="00AF09BE">
              <w:rPr>
                <w:b/>
                <w:sz w:val="24"/>
                <w:szCs w:val="24"/>
                <w:lang w:val="en-GB"/>
              </w:rPr>
              <w:t>Ethics and Deontology</w:t>
            </w:r>
            <w:r w:rsidRPr="00AF09BE">
              <w:rPr>
                <w:sz w:val="24"/>
                <w:szCs w:val="24"/>
                <w:lang w:val="en-GB"/>
              </w:rPr>
              <w:t xml:space="preserve"> – 30 h BA3</w:t>
            </w:r>
          </w:p>
        </w:tc>
        <w:tc>
          <w:tcPr>
            <w:tcW w:w="1577" w:type="dxa"/>
            <w:tcBorders>
              <w:top w:val="single" w:sz="8" w:space="0" w:color="000000"/>
              <w:bottom w:val="single" w:sz="2" w:space="0" w:color="000000"/>
            </w:tcBorders>
            <w:shd w:val="clear" w:color="auto" w:fill="auto"/>
            <w:vAlign w:val="center"/>
          </w:tcPr>
          <w:p w14:paraId="4209B674" w14:textId="77777777" w:rsidR="004A2800" w:rsidRPr="00AF09BE" w:rsidRDefault="00BE5927">
            <w:pPr>
              <w:rPr>
                <w:sz w:val="24"/>
                <w:szCs w:val="24"/>
                <w:lang w:val="en-US"/>
              </w:rPr>
            </w:pPr>
            <w:r w:rsidRPr="00AF09BE">
              <w:rPr>
                <w:sz w:val="24"/>
                <w:szCs w:val="24"/>
                <w:lang w:val="en-GB"/>
              </w:rPr>
              <w:t>2007-present</w:t>
            </w:r>
          </w:p>
        </w:tc>
        <w:tc>
          <w:tcPr>
            <w:tcW w:w="2529" w:type="dxa"/>
            <w:vMerge w:val="restart"/>
            <w:tcBorders>
              <w:top w:val="single" w:sz="8" w:space="0" w:color="000000"/>
            </w:tcBorders>
            <w:shd w:val="clear" w:color="auto" w:fill="auto"/>
            <w:vAlign w:val="center"/>
          </w:tcPr>
          <w:p w14:paraId="09A94C32" w14:textId="77777777" w:rsidR="004A2800" w:rsidRPr="00AF09BE" w:rsidRDefault="00BE5927">
            <w:pPr>
              <w:jc w:val="both"/>
              <w:rPr>
                <w:sz w:val="24"/>
                <w:szCs w:val="24"/>
                <w:lang w:val="en-GB"/>
              </w:rPr>
            </w:pPr>
            <w:r w:rsidRPr="00AF09BE">
              <w:rPr>
                <w:sz w:val="24"/>
                <w:szCs w:val="24"/>
                <w:lang w:val="en-US"/>
              </w:rPr>
              <w:t>Bachelor in Psychology curriculum</w:t>
            </w:r>
          </w:p>
        </w:tc>
        <w:tc>
          <w:tcPr>
            <w:tcW w:w="1503" w:type="dxa"/>
            <w:vMerge/>
            <w:shd w:val="clear" w:color="auto" w:fill="auto"/>
            <w:vAlign w:val="center"/>
          </w:tcPr>
          <w:p w14:paraId="3EDCDBA7" w14:textId="77777777" w:rsidR="004A2800" w:rsidRPr="00AF09BE" w:rsidRDefault="004A2800">
            <w:pPr>
              <w:snapToGrid w:val="0"/>
              <w:jc w:val="both"/>
              <w:rPr>
                <w:sz w:val="24"/>
                <w:szCs w:val="24"/>
                <w:lang w:val="en-GB"/>
              </w:rPr>
            </w:pPr>
          </w:p>
        </w:tc>
      </w:tr>
      <w:tr w:rsidR="004A2800" w:rsidRPr="00AF09BE" w14:paraId="24D4BA26" w14:textId="77777777">
        <w:trPr>
          <w:trHeight w:val="679"/>
        </w:trPr>
        <w:tc>
          <w:tcPr>
            <w:tcW w:w="3950" w:type="dxa"/>
            <w:tcBorders>
              <w:top w:val="single" w:sz="8" w:space="0" w:color="000000"/>
              <w:bottom w:val="single" w:sz="12" w:space="0" w:color="000000"/>
            </w:tcBorders>
            <w:shd w:val="clear" w:color="auto" w:fill="auto"/>
            <w:vAlign w:val="center"/>
          </w:tcPr>
          <w:p w14:paraId="63CF7031" w14:textId="77777777" w:rsidR="004A2800" w:rsidRPr="00AF09BE" w:rsidRDefault="00BE5927">
            <w:pPr>
              <w:jc w:val="both"/>
              <w:rPr>
                <w:sz w:val="24"/>
                <w:szCs w:val="24"/>
                <w:lang w:val="en-GB"/>
              </w:rPr>
            </w:pPr>
            <w:r w:rsidRPr="00AF09BE">
              <w:rPr>
                <w:b/>
                <w:sz w:val="24"/>
                <w:szCs w:val="24"/>
                <w:lang w:val="en-GB"/>
              </w:rPr>
              <w:t>Introduction to Clinical Psychology</w:t>
            </w:r>
            <w:r w:rsidRPr="00AF09BE">
              <w:rPr>
                <w:sz w:val="24"/>
                <w:szCs w:val="24"/>
                <w:lang w:val="en-GB"/>
              </w:rPr>
              <w:t xml:space="preserve"> – 45 h BA1</w:t>
            </w:r>
          </w:p>
        </w:tc>
        <w:tc>
          <w:tcPr>
            <w:tcW w:w="1577" w:type="dxa"/>
            <w:tcBorders>
              <w:top w:val="single" w:sz="8" w:space="0" w:color="000000"/>
              <w:bottom w:val="single" w:sz="12" w:space="0" w:color="000000"/>
            </w:tcBorders>
            <w:shd w:val="clear" w:color="auto" w:fill="auto"/>
            <w:vAlign w:val="center"/>
          </w:tcPr>
          <w:p w14:paraId="280FF5B9" w14:textId="77777777" w:rsidR="004A2800" w:rsidRPr="00AF09BE" w:rsidRDefault="00BE5927">
            <w:pPr>
              <w:jc w:val="both"/>
              <w:rPr>
                <w:sz w:val="24"/>
                <w:szCs w:val="24"/>
                <w:lang w:val="en-US"/>
              </w:rPr>
            </w:pPr>
            <w:r w:rsidRPr="00AF09BE">
              <w:rPr>
                <w:sz w:val="24"/>
                <w:szCs w:val="24"/>
                <w:lang w:val="en-GB"/>
              </w:rPr>
              <w:t>2007-present</w:t>
            </w:r>
          </w:p>
        </w:tc>
        <w:tc>
          <w:tcPr>
            <w:tcW w:w="2529" w:type="dxa"/>
            <w:vMerge/>
            <w:tcBorders>
              <w:bottom w:val="single" w:sz="12" w:space="0" w:color="000000"/>
            </w:tcBorders>
            <w:shd w:val="clear" w:color="auto" w:fill="auto"/>
            <w:vAlign w:val="center"/>
          </w:tcPr>
          <w:p w14:paraId="07527F98" w14:textId="77777777" w:rsidR="004A2800" w:rsidRPr="00AF09BE" w:rsidRDefault="004A2800">
            <w:pPr>
              <w:snapToGrid w:val="0"/>
              <w:jc w:val="both"/>
              <w:rPr>
                <w:sz w:val="24"/>
                <w:szCs w:val="24"/>
                <w:lang w:val="en-US"/>
              </w:rPr>
            </w:pPr>
          </w:p>
        </w:tc>
        <w:tc>
          <w:tcPr>
            <w:tcW w:w="1503" w:type="dxa"/>
            <w:vMerge/>
            <w:tcBorders>
              <w:bottom w:val="single" w:sz="12" w:space="0" w:color="000000"/>
            </w:tcBorders>
            <w:shd w:val="clear" w:color="auto" w:fill="auto"/>
            <w:vAlign w:val="center"/>
          </w:tcPr>
          <w:p w14:paraId="02F5A557" w14:textId="77777777" w:rsidR="004A2800" w:rsidRPr="00AF09BE" w:rsidRDefault="004A2800">
            <w:pPr>
              <w:snapToGrid w:val="0"/>
              <w:jc w:val="both"/>
              <w:rPr>
                <w:sz w:val="24"/>
                <w:szCs w:val="24"/>
                <w:lang w:val="en-GB"/>
              </w:rPr>
            </w:pPr>
          </w:p>
        </w:tc>
      </w:tr>
      <w:tr w:rsidR="004A2800" w:rsidRPr="00AF09BE" w14:paraId="4A32CCA2" w14:textId="77777777">
        <w:trPr>
          <w:trHeight w:val="334"/>
        </w:trPr>
        <w:tc>
          <w:tcPr>
            <w:tcW w:w="3950" w:type="dxa"/>
            <w:tcBorders>
              <w:top w:val="single" w:sz="12" w:space="0" w:color="000000"/>
              <w:bottom w:val="single" w:sz="2" w:space="0" w:color="000000"/>
            </w:tcBorders>
            <w:shd w:val="clear" w:color="auto" w:fill="auto"/>
            <w:vAlign w:val="center"/>
          </w:tcPr>
          <w:p w14:paraId="0FF5F87C" w14:textId="77777777" w:rsidR="004A2800" w:rsidRPr="00AF09BE" w:rsidRDefault="00BE5927">
            <w:pPr>
              <w:jc w:val="both"/>
              <w:rPr>
                <w:sz w:val="22"/>
                <w:szCs w:val="22"/>
              </w:rPr>
            </w:pPr>
            <w:r w:rsidRPr="00AF09BE">
              <w:rPr>
                <w:sz w:val="22"/>
                <w:szCs w:val="22"/>
              </w:rPr>
              <w:t>Neuroscience Questions – 15h</w:t>
            </w:r>
          </w:p>
        </w:tc>
        <w:tc>
          <w:tcPr>
            <w:tcW w:w="1577" w:type="dxa"/>
            <w:tcBorders>
              <w:top w:val="single" w:sz="12" w:space="0" w:color="000000"/>
              <w:bottom w:val="single" w:sz="2" w:space="0" w:color="000000"/>
            </w:tcBorders>
            <w:shd w:val="clear" w:color="auto" w:fill="auto"/>
            <w:vAlign w:val="center"/>
          </w:tcPr>
          <w:p w14:paraId="6A4A6BC2" w14:textId="77777777" w:rsidR="004A2800" w:rsidRPr="00AF09BE" w:rsidRDefault="00BE5927">
            <w:pPr>
              <w:jc w:val="both"/>
              <w:rPr>
                <w:sz w:val="22"/>
                <w:szCs w:val="22"/>
                <w:lang w:val="en-US"/>
              </w:rPr>
            </w:pPr>
            <w:r w:rsidRPr="00AF09BE">
              <w:rPr>
                <w:sz w:val="22"/>
                <w:szCs w:val="22"/>
              </w:rPr>
              <w:t xml:space="preserve">2005-2006 </w:t>
            </w:r>
          </w:p>
        </w:tc>
        <w:tc>
          <w:tcPr>
            <w:tcW w:w="2529" w:type="dxa"/>
            <w:vMerge w:val="restart"/>
            <w:tcBorders>
              <w:top w:val="single" w:sz="12" w:space="0" w:color="000000"/>
            </w:tcBorders>
            <w:shd w:val="clear" w:color="auto" w:fill="auto"/>
            <w:vAlign w:val="center"/>
          </w:tcPr>
          <w:p w14:paraId="4414F2F4" w14:textId="77777777" w:rsidR="004A2800" w:rsidRPr="00AF09BE" w:rsidRDefault="00BE5927">
            <w:pPr>
              <w:rPr>
                <w:sz w:val="22"/>
                <w:szCs w:val="22"/>
              </w:rPr>
            </w:pPr>
            <w:r w:rsidRPr="00AF09BE">
              <w:rPr>
                <w:sz w:val="22"/>
                <w:szCs w:val="22"/>
                <w:lang w:val="en-US"/>
              </w:rPr>
              <w:t>Post-Academic Education Program “Phenomenology, Psychoanalysis and Neurosciences”</w:t>
            </w:r>
          </w:p>
        </w:tc>
        <w:tc>
          <w:tcPr>
            <w:tcW w:w="1503" w:type="dxa"/>
            <w:vMerge w:val="restart"/>
            <w:tcBorders>
              <w:top w:val="single" w:sz="12" w:space="0" w:color="000000"/>
            </w:tcBorders>
            <w:shd w:val="clear" w:color="auto" w:fill="auto"/>
            <w:vAlign w:val="center"/>
          </w:tcPr>
          <w:p w14:paraId="72B94FAE" w14:textId="77777777" w:rsidR="004A2800" w:rsidRPr="00AF09BE" w:rsidRDefault="00BE5927">
            <w:r w:rsidRPr="00AF09BE">
              <w:rPr>
                <w:sz w:val="22"/>
                <w:szCs w:val="22"/>
              </w:rPr>
              <w:t>University of Ghent</w:t>
            </w:r>
          </w:p>
        </w:tc>
      </w:tr>
      <w:tr w:rsidR="004A2800" w:rsidRPr="00AF09BE" w14:paraId="248BBCFC" w14:textId="77777777">
        <w:trPr>
          <w:trHeight w:val="279"/>
        </w:trPr>
        <w:tc>
          <w:tcPr>
            <w:tcW w:w="3950" w:type="dxa"/>
            <w:tcBorders>
              <w:top w:val="single" w:sz="2" w:space="0" w:color="000000"/>
              <w:bottom w:val="single" w:sz="2" w:space="0" w:color="000000"/>
            </w:tcBorders>
            <w:shd w:val="clear" w:color="auto" w:fill="auto"/>
            <w:vAlign w:val="center"/>
          </w:tcPr>
          <w:p w14:paraId="19E13799" w14:textId="77777777" w:rsidR="004A2800" w:rsidRPr="00AF09BE" w:rsidRDefault="00BE5927">
            <w:pPr>
              <w:jc w:val="both"/>
              <w:rPr>
                <w:sz w:val="22"/>
                <w:szCs w:val="22"/>
              </w:rPr>
            </w:pPr>
            <w:r w:rsidRPr="00AF09BE">
              <w:rPr>
                <w:sz w:val="22"/>
                <w:szCs w:val="22"/>
              </w:rPr>
              <w:t>Neuro-psychoanalysis – 15h</w:t>
            </w:r>
          </w:p>
        </w:tc>
        <w:tc>
          <w:tcPr>
            <w:tcW w:w="1577" w:type="dxa"/>
            <w:tcBorders>
              <w:top w:val="single" w:sz="2" w:space="0" w:color="000000"/>
              <w:bottom w:val="single" w:sz="2" w:space="0" w:color="000000"/>
            </w:tcBorders>
            <w:shd w:val="clear" w:color="auto" w:fill="auto"/>
            <w:vAlign w:val="center"/>
          </w:tcPr>
          <w:p w14:paraId="701EACC4" w14:textId="77777777" w:rsidR="004A2800" w:rsidRPr="00AF09BE" w:rsidRDefault="00BE5927">
            <w:pPr>
              <w:jc w:val="both"/>
              <w:rPr>
                <w:sz w:val="22"/>
                <w:szCs w:val="22"/>
                <w:lang w:val="fr-FR"/>
              </w:rPr>
            </w:pPr>
            <w:r w:rsidRPr="00AF09BE">
              <w:rPr>
                <w:sz w:val="22"/>
                <w:szCs w:val="22"/>
              </w:rPr>
              <w:t>2004-2005</w:t>
            </w:r>
          </w:p>
        </w:tc>
        <w:tc>
          <w:tcPr>
            <w:tcW w:w="2529" w:type="dxa"/>
            <w:vMerge/>
            <w:shd w:val="clear" w:color="auto" w:fill="auto"/>
            <w:vAlign w:val="center"/>
          </w:tcPr>
          <w:p w14:paraId="63D6C048" w14:textId="77777777" w:rsidR="004A2800" w:rsidRPr="00AF09BE" w:rsidRDefault="004A2800">
            <w:pPr>
              <w:snapToGrid w:val="0"/>
              <w:jc w:val="both"/>
              <w:rPr>
                <w:sz w:val="22"/>
                <w:szCs w:val="22"/>
                <w:lang w:val="fr-FR"/>
              </w:rPr>
            </w:pPr>
          </w:p>
        </w:tc>
        <w:tc>
          <w:tcPr>
            <w:tcW w:w="1503" w:type="dxa"/>
            <w:vMerge/>
            <w:shd w:val="clear" w:color="auto" w:fill="auto"/>
            <w:vAlign w:val="center"/>
          </w:tcPr>
          <w:p w14:paraId="409B6558" w14:textId="77777777" w:rsidR="004A2800" w:rsidRPr="00AF09BE" w:rsidRDefault="004A2800">
            <w:pPr>
              <w:snapToGrid w:val="0"/>
              <w:jc w:val="both"/>
              <w:rPr>
                <w:b/>
                <w:bCs/>
                <w:sz w:val="24"/>
                <w:szCs w:val="24"/>
              </w:rPr>
            </w:pPr>
          </w:p>
        </w:tc>
      </w:tr>
      <w:tr w:rsidR="004A2800" w:rsidRPr="00AF09BE" w14:paraId="0B2F7EEF" w14:textId="77777777">
        <w:trPr>
          <w:trHeight w:val="324"/>
        </w:trPr>
        <w:tc>
          <w:tcPr>
            <w:tcW w:w="3950" w:type="dxa"/>
            <w:tcBorders>
              <w:top w:val="single" w:sz="2" w:space="0" w:color="000000"/>
              <w:bottom w:val="single" w:sz="8" w:space="0" w:color="000000"/>
            </w:tcBorders>
            <w:shd w:val="clear" w:color="auto" w:fill="auto"/>
            <w:vAlign w:val="center"/>
          </w:tcPr>
          <w:p w14:paraId="1FDDC51F" w14:textId="77777777" w:rsidR="004A2800" w:rsidRPr="00AF09BE" w:rsidRDefault="00BE5927">
            <w:pPr>
              <w:jc w:val="both"/>
              <w:rPr>
                <w:sz w:val="22"/>
                <w:szCs w:val="22"/>
              </w:rPr>
            </w:pPr>
            <w:r w:rsidRPr="00AF09BE">
              <w:rPr>
                <w:sz w:val="22"/>
                <w:szCs w:val="22"/>
              </w:rPr>
              <w:t>Neuroscience Questions – 15h</w:t>
            </w:r>
          </w:p>
        </w:tc>
        <w:tc>
          <w:tcPr>
            <w:tcW w:w="1577" w:type="dxa"/>
            <w:tcBorders>
              <w:top w:val="single" w:sz="2" w:space="0" w:color="000000"/>
              <w:bottom w:val="single" w:sz="8" w:space="0" w:color="000000"/>
            </w:tcBorders>
            <w:shd w:val="clear" w:color="auto" w:fill="auto"/>
            <w:vAlign w:val="center"/>
          </w:tcPr>
          <w:p w14:paraId="19E00B3C" w14:textId="77777777" w:rsidR="004A2800" w:rsidRPr="00AF09BE" w:rsidRDefault="00BE5927">
            <w:pPr>
              <w:jc w:val="both"/>
              <w:rPr>
                <w:sz w:val="22"/>
                <w:szCs w:val="22"/>
                <w:lang w:val="fr-FR"/>
              </w:rPr>
            </w:pPr>
            <w:r w:rsidRPr="00AF09BE">
              <w:rPr>
                <w:sz w:val="22"/>
                <w:szCs w:val="22"/>
              </w:rPr>
              <w:t xml:space="preserve">2002-2003 </w:t>
            </w:r>
          </w:p>
        </w:tc>
        <w:tc>
          <w:tcPr>
            <w:tcW w:w="2529" w:type="dxa"/>
            <w:vMerge/>
            <w:shd w:val="clear" w:color="auto" w:fill="auto"/>
            <w:vAlign w:val="center"/>
          </w:tcPr>
          <w:p w14:paraId="431BAF86" w14:textId="77777777" w:rsidR="004A2800" w:rsidRPr="00AF09BE" w:rsidRDefault="004A2800">
            <w:pPr>
              <w:snapToGrid w:val="0"/>
              <w:jc w:val="both"/>
              <w:rPr>
                <w:sz w:val="22"/>
                <w:szCs w:val="22"/>
                <w:lang w:val="fr-FR"/>
              </w:rPr>
            </w:pPr>
          </w:p>
        </w:tc>
        <w:tc>
          <w:tcPr>
            <w:tcW w:w="1503" w:type="dxa"/>
            <w:vMerge/>
            <w:shd w:val="clear" w:color="auto" w:fill="auto"/>
            <w:vAlign w:val="center"/>
          </w:tcPr>
          <w:p w14:paraId="18298066" w14:textId="77777777" w:rsidR="004A2800" w:rsidRPr="00AF09BE" w:rsidRDefault="004A2800">
            <w:pPr>
              <w:snapToGrid w:val="0"/>
              <w:jc w:val="both"/>
              <w:rPr>
                <w:b/>
                <w:bCs/>
                <w:sz w:val="24"/>
                <w:szCs w:val="24"/>
              </w:rPr>
            </w:pPr>
          </w:p>
        </w:tc>
      </w:tr>
      <w:tr w:rsidR="004A2800" w:rsidRPr="00AF09BE" w14:paraId="50FE7BEB" w14:textId="77777777">
        <w:trPr>
          <w:trHeight w:val="345"/>
        </w:trPr>
        <w:tc>
          <w:tcPr>
            <w:tcW w:w="3950" w:type="dxa"/>
            <w:tcBorders>
              <w:top w:val="single" w:sz="8" w:space="0" w:color="000000"/>
              <w:bottom w:val="single" w:sz="8" w:space="0" w:color="000000"/>
            </w:tcBorders>
            <w:shd w:val="clear" w:color="auto" w:fill="auto"/>
            <w:vAlign w:val="center"/>
          </w:tcPr>
          <w:p w14:paraId="38253AF1" w14:textId="77777777" w:rsidR="004A2800" w:rsidRPr="00AF09BE" w:rsidRDefault="00BE5927">
            <w:pPr>
              <w:jc w:val="center"/>
              <w:rPr>
                <w:b/>
                <w:bCs/>
                <w:sz w:val="22"/>
                <w:szCs w:val="22"/>
              </w:rPr>
            </w:pPr>
            <w:r w:rsidRPr="00AF09BE">
              <w:rPr>
                <w:b/>
                <w:bCs/>
                <w:sz w:val="22"/>
                <w:szCs w:val="22"/>
              </w:rPr>
              <w:t>Exercises</w:t>
            </w:r>
          </w:p>
        </w:tc>
        <w:tc>
          <w:tcPr>
            <w:tcW w:w="1577" w:type="dxa"/>
            <w:tcBorders>
              <w:top w:val="single" w:sz="8" w:space="0" w:color="000000"/>
              <w:bottom w:val="single" w:sz="8" w:space="0" w:color="000000"/>
            </w:tcBorders>
            <w:shd w:val="clear" w:color="auto" w:fill="auto"/>
            <w:vAlign w:val="center"/>
          </w:tcPr>
          <w:p w14:paraId="0752F829" w14:textId="77777777" w:rsidR="004A2800" w:rsidRPr="00AF09BE" w:rsidRDefault="004A2800">
            <w:pPr>
              <w:snapToGrid w:val="0"/>
              <w:jc w:val="both"/>
              <w:rPr>
                <w:b/>
                <w:bCs/>
                <w:sz w:val="22"/>
                <w:szCs w:val="22"/>
              </w:rPr>
            </w:pPr>
          </w:p>
        </w:tc>
        <w:tc>
          <w:tcPr>
            <w:tcW w:w="2529" w:type="dxa"/>
            <w:vMerge/>
            <w:shd w:val="clear" w:color="auto" w:fill="auto"/>
            <w:vAlign w:val="center"/>
          </w:tcPr>
          <w:p w14:paraId="1506F0BF" w14:textId="77777777" w:rsidR="004A2800" w:rsidRPr="00AF09BE" w:rsidRDefault="004A2800">
            <w:pPr>
              <w:snapToGrid w:val="0"/>
              <w:jc w:val="both"/>
              <w:rPr>
                <w:b/>
                <w:bCs/>
                <w:sz w:val="22"/>
                <w:szCs w:val="22"/>
              </w:rPr>
            </w:pPr>
          </w:p>
        </w:tc>
        <w:tc>
          <w:tcPr>
            <w:tcW w:w="1503" w:type="dxa"/>
            <w:vMerge/>
            <w:shd w:val="clear" w:color="auto" w:fill="auto"/>
            <w:vAlign w:val="center"/>
          </w:tcPr>
          <w:p w14:paraId="464E9D89" w14:textId="77777777" w:rsidR="004A2800" w:rsidRPr="00AF09BE" w:rsidRDefault="004A2800">
            <w:pPr>
              <w:snapToGrid w:val="0"/>
              <w:jc w:val="both"/>
              <w:rPr>
                <w:b/>
                <w:bCs/>
                <w:sz w:val="24"/>
                <w:szCs w:val="24"/>
              </w:rPr>
            </w:pPr>
          </w:p>
        </w:tc>
      </w:tr>
      <w:tr w:rsidR="004A2800" w:rsidRPr="00AF09BE" w14:paraId="157D96D1" w14:textId="77777777">
        <w:trPr>
          <w:trHeight w:val="345"/>
        </w:trPr>
        <w:tc>
          <w:tcPr>
            <w:tcW w:w="3950" w:type="dxa"/>
            <w:tcBorders>
              <w:top w:val="single" w:sz="8" w:space="0" w:color="000000"/>
              <w:bottom w:val="single" w:sz="8" w:space="0" w:color="000000"/>
            </w:tcBorders>
            <w:shd w:val="clear" w:color="auto" w:fill="auto"/>
            <w:vAlign w:val="center"/>
          </w:tcPr>
          <w:p w14:paraId="4DE4B678" w14:textId="77777777" w:rsidR="004A2800" w:rsidRPr="00AF09BE" w:rsidRDefault="00BE5927">
            <w:pPr>
              <w:jc w:val="both"/>
              <w:rPr>
                <w:sz w:val="22"/>
                <w:szCs w:val="22"/>
              </w:rPr>
            </w:pPr>
            <w:r w:rsidRPr="00AF09BE">
              <w:rPr>
                <w:sz w:val="22"/>
                <w:szCs w:val="22"/>
              </w:rPr>
              <w:t>Neuro-psychoanalysis – 30h</w:t>
            </w:r>
          </w:p>
        </w:tc>
        <w:tc>
          <w:tcPr>
            <w:tcW w:w="1577" w:type="dxa"/>
            <w:tcBorders>
              <w:top w:val="single" w:sz="8" w:space="0" w:color="000000"/>
              <w:bottom w:val="single" w:sz="8" w:space="0" w:color="000000"/>
            </w:tcBorders>
            <w:shd w:val="clear" w:color="auto" w:fill="auto"/>
            <w:vAlign w:val="center"/>
          </w:tcPr>
          <w:p w14:paraId="5A38FA1A" w14:textId="77777777" w:rsidR="004A2800" w:rsidRPr="00AF09BE" w:rsidRDefault="00BE5927">
            <w:pPr>
              <w:jc w:val="both"/>
              <w:rPr>
                <w:sz w:val="22"/>
                <w:szCs w:val="22"/>
                <w:lang w:val="fr-FR"/>
              </w:rPr>
            </w:pPr>
            <w:r w:rsidRPr="00AF09BE">
              <w:rPr>
                <w:sz w:val="22"/>
                <w:szCs w:val="22"/>
              </w:rPr>
              <w:t>2004-2005</w:t>
            </w:r>
          </w:p>
        </w:tc>
        <w:tc>
          <w:tcPr>
            <w:tcW w:w="2529" w:type="dxa"/>
            <w:vMerge/>
            <w:tcBorders>
              <w:bottom w:val="single" w:sz="8" w:space="0" w:color="000000"/>
            </w:tcBorders>
            <w:shd w:val="clear" w:color="auto" w:fill="auto"/>
            <w:vAlign w:val="center"/>
          </w:tcPr>
          <w:p w14:paraId="56DF8F7C" w14:textId="77777777" w:rsidR="004A2800" w:rsidRPr="00AF09BE" w:rsidRDefault="004A2800">
            <w:pPr>
              <w:snapToGrid w:val="0"/>
              <w:jc w:val="both"/>
              <w:rPr>
                <w:sz w:val="22"/>
                <w:szCs w:val="22"/>
                <w:lang w:val="fr-FR"/>
              </w:rPr>
            </w:pPr>
          </w:p>
        </w:tc>
        <w:tc>
          <w:tcPr>
            <w:tcW w:w="1503" w:type="dxa"/>
            <w:vMerge/>
            <w:tcBorders>
              <w:bottom w:val="single" w:sz="8" w:space="0" w:color="000000"/>
            </w:tcBorders>
            <w:shd w:val="clear" w:color="auto" w:fill="auto"/>
            <w:vAlign w:val="center"/>
          </w:tcPr>
          <w:p w14:paraId="5990724B" w14:textId="77777777" w:rsidR="004A2800" w:rsidRPr="00AF09BE" w:rsidRDefault="004A2800">
            <w:pPr>
              <w:snapToGrid w:val="0"/>
              <w:jc w:val="both"/>
              <w:rPr>
                <w:b/>
                <w:bCs/>
                <w:sz w:val="24"/>
                <w:szCs w:val="24"/>
              </w:rPr>
            </w:pPr>
          </w:p>
        </w:tc>
      </w:tr>
    </w:tbl>
    <w:p w14:paraId="0E0F952A" w14:textId="77777777" w:rsidR="004A2800" w:rsidRPr="00AF09BE" w:rsidRDefault="00BE5927">
      <w:pPr>
        <w:pStyle w:val="Titre11"/>
        <w:ind w:left="0" w:firstLine="0"/>
        <w:rPr>
          <w:szCs w:val="24"/>
          <w:lang w:val="fr-FR"/>
        </w:rPr>
      </w:pPr>
      <w:r w:rsidRPr="00AF09BE">
        <w:rPr>
          <w:sz w:val="28"/>
          <w:szCs w:val="28"/>
          <w:lang w:val="fr-FR"/>
        </w:rPr>
        <w:lastRenderedPageBreak/>
        <w:t>LOGISTICAL RESPONSIBILITIES</w:t>
      </w:r>
    </w:p>
    <w:p w14:paraId="06DA1972" w14:textId="77777777" w:rsidR="004A2800" w:rsidRPr="00AF09BE" w:rsidRDefault="00BE5927">
      <w:pPr>
        <w:ind w:left="2124" w:hanging="2124"/>
        <w:jc w:val="both"/>
        <w:rPr>
          <w:sz w:val="24"/>
          <w:szCs w:val="24"/>
          <w:lang w:val="fr-BE"/>
        </w:rPr>
      </w:pPr>
      <w:r w:rsidRPr="00AF09BE">
        <w:rPr>
          <w:sz w:val="24"/>
          <w:szCs w:val="24"/>
          <w:lang w:val="fr-FR"/>
        </w:rPr>
        <w:t>04.10.2006-</w:t>
      </w:r>
      <w:r w:rsidRPr="00AF09BE">
        <w:rPr>
          <w:sz w:val="24"/>
          <w:szCs w:val="24"/>
          <w:lang w:val="fr-FR"/>
        </w:rPr>
        <w:tab/>
        <w:t>Membre of the administrative committee of the « Cercle de Neuropsychologie et Psychanalyse » (le CNEP), Paris.</w:t>
      </w:r>
    </w:p>
    <w:p w14:paraId="780ECBD4" w14:textId="77777777" w:rsidR="004A2800" w:rsidRPr="00AF09BE" w:rsidRDefault="00BE5927">
      <w:pPr>
        <w:widowControl w:val="0"/>
        <w:numPr>
          <w:ilvl w:val="2"/>
          <w:numId w:val="7"/>
        </w:numPr>
        <w:autoSpaceDE w:val="0"/>
        <w:jc w:val="both"/>
        <w:rPr>
          <w:sz w:val="24"/>
          <w:szCs w:val="24"/>
          <w:lang w:val="fr-FR"/>
        </w:rPr>
      </w:pPr>
      <w:r w:rsidRPr="00AF09BE">
        <w:rPr>
          <w:sz w:val="24"/>
          <w:szCs w:val="24"/>
          <w:lang w:val="en-GB"/>
        </w:rPr>
        <w:t xml:space="preserve">- </w:t>
      </w:r>
      <w:r w:rsidRPr="00AF09BE">
        <w:rPr>
          <w:sz w:val="24"/>
          <w:szCs w:val="24"/>
          <w:lang w:val="en-GB"/>
        </w:rPr>
        <w:tab/>
      </w:r>
      <w:r w:rsidRPr="00AF09BE">
        <w:rPr>
          <w:sz w:val="24"/>
          <w:szCs w:val="24"/>
          <w:lang w:val="en-GB"/>
        </w:rPr>
        <w:tab/>
        <w:t>Secretary of the CNEP, Paris</w:t>
      </w:r>
    </w:p>
    <w:p w14:paraId="6AAE84AA" w14:textId="77777777" w:rsidR="004A2800" w:rsidRPr="00AF09BE" w:rsidRDefault="00BE5927">
      <w:pPr>
        <w:ind w:left="2124" w:hanging="2124"/>
        <w:jc w:val="both"/>
        <w:rPr>
          <w:sz w:val="24"/>
          <w:szCs w:val="24"/>
          <w:lang w:val="fr-FR"/>
        </w:rPr>
      </w:pPr>
      <w:r w:rsidRPr="00AF09BE">
        <w:rPr>
          <w:sz w:val="24"/>
          <w:szCs w:val="24"/>
          <w:lang w:val="fr-FR"/>
        </w:rPr>
        <w:t>2011-2012</w:t>
      </w:r>
      <w:r w:rsidRPr="00AF09BE">
        <w:rPr>
          <w:sz w:val="24"/>
          <w:szCs w:val="24"/>
          <w:lang w:val="fr-FR"/>
        </w:rPr>
        <w:tab/>
        <w:t xml:space="preserve">Direction with Lotta De Coster and Isabelle Merckaert of the </w:t>
      </w:r>
      <w:r w:rsidRPr="00AF09BE">
        <w:rPr>
          <w:b/>
          <w:i/>
          <w:sz w:val="24"/>
          <w:szCs w:val="24"/>
          <w:lang w:val="fr-FR"/>
        </w:rPr>
        <w:t>Centre de Recherche en Psychologie Clinique, Psychopathologie et Psychosomatique</w:t>
      </w:r>
    </w:p>
    <w:p w14:paraId="44246951" w14:textId="77777777" w:rsidR="004A2800" w:rsidRPr="00AF09BE" w:rsidRDefault="00BE5927">
      <w:pPr>
        <w:ind w:left="2124" w:hanging="2124"/>
        <w:jc w:val="both"/>
        <w:rPr>
          <w:bCs/>
          <w:iCs/>
          <w:sz w:val="24"/>
          <w:szCs w:val="24"/>
          <w:lang w:val="fr-FR"/>
        </w:rPr>
      </w:pPr>
      <w:r w:rsidRPr="00AF09BE">
        <w:rPr>
          <w:sz w:val="24"/>
          <w:szCs w:val="24"/>
          <w:lang w:val="fr-FR"/>
        </w:rPr>
        <w:t>2012-</w:t>
      </w:r>
      <w:r w:rsidRPr="00AF09BE">
        <w:rPr>
          <w:sz w:val="24"/>
          <w:szCs w:val="24"/>
          <w:lang w:val="fr-FR"/>
        </w:rPr>
        <w:tab/>
        <w:t xml:space="preserve">Director of the </w:t>
      </w:r>
      <w:r w:rsidRPr="00AF09BE">
        <w:rPr>
          <w:b/>
          <w:i/>
          <w:sz w:val="24"/>
          <w:szCs w:val="24"/>
          <w:lang w:val="fr-FR"/>
        </w:rPr>
        <w:t>Centre de Recherche en Psychologie Clinique, Psychopathologie et Psychosomatique</w:t>
      </w:r>
    </w:p>
    <w:p w14:paraId="5F19DBCD" w14:textId="77777777" w:rsidR="004A2800" w:rsidRPr="00AF09BE" w:rsidRDefault="00BE5927">
      <w:pPr>
        <w:pStyle w:val="Titre11"/>
        <w:ind w:left="0" w:firstLine="0"/>
        <w:rPr>
          <w:i/>
          <w:szCs w:val="24"/>
          <w:lang w:val="en-GB"/>
        </w:rPr>
      </w:pPr>
      <w:r w:rsidRPr="00AF09BE">
        <w:rPr>
          <w:sz w:val="28"/>
          <w:szCs w:val="28"/>
          <w:lang w:val="en-GB"/>
        </w:rPr>
        <w:t>SCIENTIFIC AND CLINICAL STAYS; MOBILITY</w:t>
      </w:r>
    </w:p>
    <w:p w14:paraId="7E1224D4" w14:textId="77777777" w:rsidR="004A2800" w:rsidRPr="00AF09BE" w:rsidRDefault="00BE5927">
      <w:pPr>
        <w:jc w:val="both"/>
        <w:rPr>
          <w:sz w:val="24"/>
          <w:lang w:val="en-GB"/>
        </w:rPr>
      </w:pPr>
      <w:proofErr w:type="gramStart"/>
      <w:r w:rsidRPr="00AF09BE">
        <w:rPr>
          <w:b/>
          <w:i/>
          <w:sz w:val="24"/>
          <w:szCs w:val="24"/>
          <w:lang w:val="en-GB"/>
        </w:rPr>
        <w:t>scientific</w:t>
      </w:r>
      <w:proofErr w:type="gramEnd"/>
      <w:r w:rsidRPr="00AF09BE">
        <w:rPr>
          <w:b/>
          <w:i/>
          <w:sz w:val="24"/>
          <w:szCs w:val="24"/>
          <w:lang w:val="en-GB"/>
        </w:rPr>
        <w:t xml:space="preserve"> and clinical stays</w:t>
      </w:r>
    </w:p>
    <w:p w14:paraId="191BE5A9" w14:textId="77777777" w:rsidR="004A2800" w:rsidRPr="00AF09BE" w:rsidRDefault="00BE5927">
      <w:pPr>
        <w:numPr>
          <w:ilvl w:val="0"/>
          <w:numId w:val="16"/>
        </w:numPr>
        <w:ind w:left="2124" w:hanging="2124"/>
        <w:jc w:val="both"/>
        <w:rPr>
          <w:sz w:val="24"/>
          <w:lang w:val="en-GB"/>
        </w:rPr>
      </w:pPr>
      <w:r w:rsidRPr="00AF09BE">
        <w:rPr>
          <w:sz w:val="24"/>
          <w:lang w:val="en-GB"/>
        </w:rPr>
        <w:t>14-23.09/1992</w:t>
      </w:r>
      <w:r w:rsidRPr="00AF09BE">
        <w:rPr>
          <w:sz w:val="24"/>
          <w:lang w:val="en-US"/>
        </w:rPr>
        <w:tab/>
        <w:t>Scientific stay at the ‘Institute of Molecular and Cellular Embryology’ of Prof. Dr. N. Le Douarin, Nogent-sur-Marne, France.</w:t>
      </w:r>
    </w:p>
    <w:p w14:paraId="5E46359F" w14:textId="77777777" w:rsidR="004A2800" w:rsidRPr="00AF09BE" w:rsidRDefault="00BE5927">
      <w:pPr>
        <w:numPr>
          <w:ilvl w:val="0"/>
          <w:numId w:val="16"/>
        </w:numPr>
        <w:ind w:left="2124" w:hanging="2124"/>
        <w:jc w:val="both"/>
        <w:rPr>
          <w:sz w:val="24"/>
          <w:lang w:val="en-GB"/>
        </w:rPr>
      </w:pPr>
      <w:r w:rsidRPr="00AF09BE">
        <w:rPr>
          <w:sz w:val="24"/>
          <w:lang w:val="en-GB"/>
        </w:rPr>
        <w:t>20.09-05.11/1999</w:t>
      </w:r>
      <w:r w:rsidRPr="00AF09BE">
        <w:rPr>
          <w:sz w:val="24"/>
          <w:lang w:val="en-US"/>
        </w:rPr>
        <w:tab/>
        <w:t>Scientific and clinical stay at the ‘Center for Medical Psychology and Neuropsychology’, Dr. G.Vingerhoets, University Hospital, Ghent, Belgium.</w:t>
      </w:r>
    </w:p>
    <w:p w14:paraId="4683FB90" w14:textId="77777777" w:rsidR="004A2800" w:rsidRPr="00AF09BE" w:rsidRDefault="00BE5927">
      <w:pPr>
        <w:numPr>
          <w:ilvl w:val="0"/>
          <w:numId w:val="16"/>
        </w:numPr>
        <w:tabs>
          <w:tab w:val="left" w:pos="1701"/>
        </w:tabs>
        <w:ind w:left="2124" w:hanging="2124"/>
        <w:jc w:val="both"/>
        <w:rPr>
          <w:sz w:val="24"/>
          <w:szCs w:val="24"/>
          <w:lang w:val="en-GB"/>
        </w:rPr>
      </w:pPr>
      <w:r w:rsidRPr="00AF09BE">
        <w:rPr>
          <w:sz w:val="24"/>
          <w:lang w:val="en-GB"/>
        </w:rPr>
        <w:t>10/2000- 01/2001</w:t>
      </w:r>
      <w:r w:rsidRPr="00AF09BE">
        <w:rPr>
          <w:sz w:val="24"/>
          <w:lang w:val="en-GB"/>
        </w:rPr>
        <w:tab/>
        <w:t xml:space="preserve">Clinical stay at the Psychiatrisch Center of Sleidinge, Belgium, department of psychotic patients. </w:t>
      </w:r>
    </w:p>
    <w:p w14:paraId="5056A53E" w14:textId="77777777" w:rsidR="004A2800" w:rsidRPr="00AF09BE" w:rsidRDefault="00BE5927">
      <w:pPr>
        <w:numPr>
          <w:ilvl w:val="0"/>
          <w:numId w:val="16"/>
        </w:numPr>
        <w:autoSpaceDE w:val="0"/>
        <w:ind w:left="2127" w:hanging="2127"/>
        <w:jc w:val="both"/>
        <w:rPr>
          <w:sz w:val="24"/>
          <w:szCs w:val="24"/>
          <w:lang w:val="en-GB"/>
        </w:rPr>
      </w:pPr>
      <w:r w:rsidRPr="00AF09BE">
        <w:rPr>
          <w:sz w:val="24"/>
          <w:szCs w:val="24"/>
          <w:lang w:val="en-GB"/>
        </w:rPr>
        <w:t>15-30.01.2008</w:t>
      </w:r>
      <w:r w:rsidRPr="00AF09BE">
        <w:rPr>
          <w:b/>
          <w:sz w:val="24"/>
          <w:szCs w:val="24"/>
          <w:lang w:val="en-GB"/>
        </w:rPr>
        <w:tab/>
      </w:r>
      <w:r w:rsidRPr="00AF09BE">
        <w:rPr>
          <w:sz w:val="24"/>
          <w:szCs w:val="24"/>
          <w:lang w:val="en-GB"/>
        </w:rPr>
        <w:t>New York and Yale, 15-22.01 et Ann Arbor, Michigan 23.01-30.01; laboratory of Prof. Shevrin</w:t>
      </w:r>
    </w:p>
    <w:p w14:paraId="270E24E0" w14:textId="77777777" w:rsidR="004A2800" w:rsidRPr="00AF09BE" w:rsidRDefault="00BE5927">
      <w:pPr>
        <w:numPr>
          <w:ilvl w:val="0"/>
          <w:numId w:val="16"/>
        </w:numPr>
        <w:autoSpaceDE w:val="0"/>
        <w:jc w:val="both"/>
        <w:rPr>
          <w:sz w:val="24"/>
          <w:lang w:val="en-GB"/>
        </w:rPr>
      </w:pPr>
      <w:r w:rsidRPr="00AF09BE">
        <w:rPr>
          <w:sz w:val="24"/>
          <w:szCs w:val="24"/>
          <w:lang w:val="en-GB"/>
        </w:rPr>
        <w:t>11.11-13.11.2008</w:t>
      </w:r>
      <w:r w:rsidRPr="00AF09BE">
        <w:rPr>
          <w:sz w:val="24"/>
          <w:szCs w:val="24"/>
          <w:lang w:val="en-GB"/>
        </w:rPr>
        <w:tab/>
        <w:t>Brief research visit, University of Bremen (Germany), Jana Steinig</w:t>
      </w:r>
    </w:p>
    <w:p w14:paraId="64A967AF" w14:textId="77777777" w:rsidR="004A2800" w:rsidRPr="00AF09BE" w:rsidRDefault="00BE5927">
      <w:pPr>
        <w:numPr>
          <w:ilvl w:val="0"/>
          <w:numId w:val="16"/>
        </w:numPr>
        <w:tabs>
          <w:tab w:val="left" w:pos="1701"/>
        </w:tabs>
        <w:ind w:left="2124" w:hanging="2124"/>
        <w:jc w:val="both"/>
        <w:rPr>
          <w:sz w:val="24"/>
          <w:szCs w:val="24"/>
        </w:rPr>
      </w:pPr>
      <w:r w:rsidRPr="00AF09BE">
        <w:rPr>
          <w:sz w:val="24"/>
          <w:lang w:val="en-GB"/>
        </w:rPr>
        <w:t>19.07-12.08/2010</w:t>
      </w:r>
      <w:r w:rsidRPr="00AF09BE">
        <w:rPr>
          <w:sz w:val="24"/>
          <w:lang w:val="en-GB"/>
        </w:rPr>
        <w:tab/>
        <w:t>Scientific research stay at the Department of Psychiatry, University of Michigan, Ann Arbor, US</w:t>
      </w:r>
      <w:r w:rsidRPr="00AF09BE">
        <w:rPr>
          <w:sz w:val="24"/>
          <w:szCs w:val="24"/>
          <w:lang w:val="en-GB"/>
        </w:rPr>
        <w:t>; laboratory of Prof. Shevrin</w:t>
      </w:r>
    </w:p>
    <w:p w14:paraId="51FB9B43" w14:textId="77777777" w:rsidR="004A2800" w:rsidRPr="00AF09BE" w:rsidRDefault="00BE5927">
      <w:pPr>
        <w:numPr>
          <w:ilvl w:val="0"/>
          <w:numId w:val="16"/>
        </w:numPr>
        <w:tabs>
          <w:tab w:val="left" w:pos="1701"/>
        </w:tabs>
        <w:ind w:left="2124" w:hanging="2124"/>
        <w:jc w:val="both"/>
        <w:rPr>
          <w:sz w:val="24"/>
          <w:szCs w:val="24"/>
          <w:lang w:val="en-US"/>
        </w:rPr>
      </w:pPr>
      <w:r w:rsidRPr="00AF09BE">
        <w:rPr>
          <w:sz w:val="24"/>
          <w:szCs w:val="24"/>
        </w:rPr>
        <w:t xml:space="preserve">14.07-31.08/2013 </w:t>
      </w:r>
      <w:r w:rsidRPr="00AF09BE">
        <w:rPr>
          <w:sz w:val="24"/>
          <w:szCs w:val="24"/>
          <w:lang w:val="en-GB"/>
        </w:rPr>
        <w:t xml:space="preserve">Research stay at the « Stellenbosch Institute for Advanced Study » (STIAS), South Africa, about « The project of a clinical anthropology ». </w:t>
      </w:r>
      <w:r w:rsidRPr="00AF09BE">
        <w:rPr>
          <w:sz w:val="24"/>
          <w:szCs w:val="24"/>
          <w:lang w:val="en-US"/>
        </w:rPr>
        <w:t>Invited by Prof. Philippe van Haute</w:t>
      </w:r>
    </w:p>
    <w:p w14:paraId="3C802864" w14:textId="77777777" w:rsidR="004A2800" w:rsidRPr="00AF09BE" w:rsidRDefault="00BE5927">
      <w:pPr>
        <w:numPr>
          <w:ilvl w:val="0"/>
          <w:numId w:val="16"/>
        </w:numPr>
        <w:autoSpaceDE w:val="0"/>
        <w:ind w:left="2127" w:hanging="2127"/>
        <w:jc w:val="both"/>
        <w:rPr>
          <w:sz w:val="24"/>
          <w:szCs w:val="24"/>
        </w:rPr>
      </w:pPr>
      <w:r w:rsidRPr="00AF09BE">
        <w:rPr>
          <w:sz w:val="24"/>
          <w:szCs w:val="24"/>
          <w:lang w:val="en-US"/>
        </w:rPr>
        <w:t>12-23.07.2014</w:t>
      </w:r>
      <w:r w:rsidRPr="00AF09BE">
        <w:rPr>
          <w:sz w:val="24"/>
          <w:szCs w:val="24"/>
          <w:lang w:val="en-US"/>
        </w:rPr>
        <w:tab/>
        <w:t>Brief research visit, University of Michigan, Ann Arbor, invited by Profs.</w:t>
      </w:r>
      <w:r w:rsidRPr="00AF09BE">
        <w:rPr>
          <w:sz w:val="24"/>
          <w:szCs w:val="24"/>
        </w:rPr>
        <w:t xml:space="preserve"> Howard Shevrin, Linda Brakel and Michael Snodgrass.</w:t>
      </w:r>
    </w:p>
    <w:p w14:paraId="1B9A5002" w14:textId="77777777" w:rsidR="004A2800" w:rsidRPr="00AF09BE" w:rsidRDefault="00BE5927">
      <w:pPr>
        <w:numPr>
          <w:ilvl w:val="0"/>
          <w:numId w:val="16"/>
        </w:numPr>
        <w:ind w:left="2127" w:hanging="2127"/>
        <w:jc w:val="both"/>
        <w:rPr>
          <w:sz w:val="24"/>
          <w:szCs w:val="24"/>
          <w:lang w:val="en-US"/>
        </w:rPr>
      </w:pPr>
      <w:r w:rsidRPr="00AF09BE">
        <w:rPr>
          <w:sz w:val="24"/>
          <w:szCs w:val="24"/>
        </w:rPr>
        <w:t>03-06.09.2014</w:t>
      </w:r>
      <w:r w:rsidRPr="00AF09BE">
        <w:rPr>
          <w:sz w:val="24"/>
          <w:szCs w:val="24"/>
        </w:rPr>
        <w:tab/>
        <w:t xml:space="preserve">Brief research visit, Nijmegen, Netherlands, « pathoanalysis and the project of a clinical anthropology », </w:t>
      </w:r>
      <w:r w:rsidRPr="00AF09BE">
        <w:rPr>
          <w:sz w:val="24"/>
          <w:szCs w:val="24"/>
          <w:lang w:val="en-US"/>
        </w:rPr>
        <w:t>University of</w:t>
      </w:r>
      <w:r w:rsidRPr="00AF09BE">
        <w:rPr>
          <w:sz w:val="24"/>
          <w:szCs w:val="24"/>
        </w:rPr>
        <w:t xml:space="preserve"> Nijmegen, </w:t>
      </w:r>
      <w:r w:rsidRPr="00AF09BE">
        <w:rPr>
          <w:sz w:val="24"/>
          <w:szCs w:val="24"/>
          <w:lang w:val="en-US"/>
        </w:rPr>
        <w:t>invited by</w:t>
      </w:r>
      <w:r w:rsidRPr="00AF09BE">
        <w:rPr>
          <w:sz w:val="24"/>
          <w:szCs w:val="24"/>
        </w:rPr>
        <w:t xml:space="preserve"> Philippe Van Haute.</w:t>
      </w:r>
    </w:p>
    <w:p w14:paraId="09FC21BD" w14:textId="77777777" w:rsidR="004A2800" w:rsidRPr="00AF09BE" w:rsidRDefault="00BE5927">
      <w:pPr>
        <w:numPr>
          <w:ilvl w:val="0"/>
          <w:numId w:val="16"/>
        </w:numPr>
        <w:tabs>
          <w:tab w:val="left" w:pos="2127"/>
        </w:tabs>
        <w:autoSpaceDE w:val="0"/>
        <w:ind w:left="2127" w:hanging="2127"/>
        <w:jc w:val="both"/>
        <w:rPr>
          <w:sz w:val="24"/>
          <w:lang w:val="en-US"/>
        </w:rPr>
      </w:pPr>
      <w:r w:rsidRPr="00AF09BE">
        <w:rPr>
          <w:sz w:val="24"/>
          <w:szCs w:val="24"/>
          <w:lang w:val="en-US"/>
        </w:rPr>
        <w:t>14-21.09.2014</w:t>
      </w:r>
      <w:r w:rsidRPr="00AF09BE">
        <w:rPr>
          <w:sz w:val="24"/>
          <w:szCs w:val="24"/>
          <w:lang w:val="en-US"/>
        </w:rPr>
        <w:tab/>
        <w:t>Brief research visit, University McGill, Montreal, invited by Prof.</w:t>
      </w:r>
      <w:r w:rsidRPr="00AF09BE">
        <w:rPr>
          <w:sz w:val="24"/>
          <w:szCs w:val="24"/>
        </w:rPr>
        <w:t xml:space="preserve"> Amir Raz.</w:t>
      </w:r>
    </w:p>
    <w:p w14:paraId="2BDC741E" w14:textId="77777777" w:rsidR="004A2800" w:rsidRPr="00AF09BE" w:rsidRDefault="00BE5927" w:rsidP="00006AEC">
      <w:pPr>
        <w:pStyle w:val="Titre1"/>
        <w:numPr>
          <w:ilvl w:val="0"/>
          <w:numId w:val="0"/>
        </w:numPr>
        <w:pBdr>
          <w:top w:val="single" w:sz="4" w:space="1" w:color="000000"/>
          <w:bottom w:val="single" w:sz="4" w:space="1" w:color="000000"/>
        </w:pBdr>
        <w:ind w:left="708" w:hanging="708"/>
        <w:rPr>
          <w:bCs/>
          <w:szCs w:val="24"/>
          <w:u w:val="single"/>
        </w:rPr>
      </w:pPr>
      <w:r w:rsidRPr="00AF09BE">
        <w:rPr>
          <w:sz w:val="28"/>
          <w:szCs w:val="28"/>
        </w:rPr>
        <w:t xml:space="preserve">publicationS </w:t>
      </w:r>
    </w:p>
    <w:p w14:paraId="435F7C10" w14:textId="77777777" w:rsidR="004A2800" w:rsidRPr="00AF09BE" w:rsidRDefault="00BE5927">
      <w:pPr>
        <w:tabs>
          <w:tab w:val="left" w:pos="1276"/>
        </w:tabs>
        <w:jc w:val="both"/>
        <w:rPr>
          <w:sz w:val="24"/>
          <w:szCs w:val="24"/>
          <w:lang w:val="fr-FR"/>
        </w:rPr>
      </w:pPr>
      <w:r w:rsidRPr="00AF09BE">
        <w:rPr>
          <w:b/>
          <w:bCs/>
          <w:szCs w:val="24"/>
          <w:u w:val="single"/>
          <w:lang w:val="en-US"/>
        </w:rPr>
        <w:t>Book</w:t>
      </w:r>
    </w:p>
    <w:p w14:paraId="4127517F" w14:textId="77777777" w:rsidR="004A2800" w:rsidRPr="00AF09BE" w:rsidRDefault="00BE5927">
      <w:pPr>
        <w:numPr>
          <w:ilvl w:val="0"/>
          <w:numId w:val="20"/>
        </w:numPr>
        <w:jc w:val="both"/>
        <w:rPr>
          <w:bCs/>
          <w:sz w:val="24"/>
          <w:szCs w:val="24"/>
          <w:lang w:val="fr-FR"/>
        </w:rPr>
      </w:pPr>
      <w:r w:rsidRPr="00AF09BE">
        <w:rPr>
          <w:sz w:val="24"/>
          <w:szCs w:val="24"/>
          <w:lang w:val="fr-FR"/>
        </w:rPr>
        <w:t xml:space="preserve">Bazan, A. (2007). </w:t>
      </w:r>
      <w:r w:rsidRPr="00AF09BE">
        <w:rPr>
          <w:i/>
          <w:iCs/>
          <w:sz w:val="24"/>
          <w:szCs w:val="24"/>
          <w:lang w:val="fr-FR"/>
        </w:rPr>
        <w:t>Des fantômes dans la voix. Une hypothèse neuropsychanalytique sur la structure de l’inconscient.</w:t>
      </w:r>
      <w:r w:rsidRPr="00AF09BE">
        <w:rPr>
          <w:sz w:val="24"/>
          <w:szCs w:val="24"/>
          <w:lang w:val="fr-FR"/>
        </w:rPr>
        <w:t xml:space="preserve"> Collection </w:t>
      </w:r>
      <w:r w:rsidRPr="00AF09BE">
        <w:rPr>
          <w:i/>
          <w:iCs/>
          <w:sz w:val="24"/>
          <w:szCs w:val="24"/>
          <w:lang w:val="fr-FR"/>
        </w:rPr>
        <w:t>Voix Psychanalytiques</w:t>
      </w:r>
      <w:r w:rsidRPr="00AF09BE">
        <w:rPr>
          <w:sz w:val="24"/>
          <w:szCs w:val="24"/>
          <w:lang w:val="fr-FR"/>
        </w:rPr>
        <w:t xml:space="preserve">. Montréal: Liber, 145 p. - </w:t>
      </w:r>
      <w:r w:rsidRPr="00AF09BE">
        <w:rPr>
          <w:b/>
          <w:bCs/>
          <w:sz w:val="24"/>
          <w:szCs w:val="24"/>
          <w:lang w:val="fr-FR"/>
        </w:rPr>
        <w:t>Second edition 2013</w:t>
      </w:r>
    </w:p>
    <w:p w14:paraId="1C6E4D41" w14:textId="77777777" w:rsidR="004A2800" w:rsidRPr="00AF09BE" w:rsidRDefault="004A2800">
      <w:pPr>
        <w:ind w:left="360"/>
        <w:jc w:val="both"/>
        <w:rPr>
          <w:bCs/>
          <w:sz w:val="24"/>
          <w:szCs w:val="24"/>
          <w:lang w:val="fr-FR"/>
        </w:rPr>
      </w:pPr>
    </w:p>
    <w:p w14:paraId="4E968177" w14:textId="77777777" w:rsidR="004A2800" w:rsidRPr="00AF09BE" w:rsidRDefault="00BE5927">
      <w:pPr>
        <w:tabs>
          <w:tab w:val="left" w:pos="1276"/>
        </w:tabs>
        <w:jc w:val="both"/>
        <w:rPr>
          <w:sz w:val="24"/>
          <w:szCs w:val="24"/>
        </w:rPr>
      </w:pPr>
      <w:r w:rsidRPr="00AF09BE">
        <w:rPr>
          <w:b/>
          <w:bCs/>
          <w:szCs w:val="24"/>
          <w:u w:val="single"/>
          <w:lang w:val="fr-FR"/>
        </w:rPr>
        <w:t>Book chapters</w:t>
      </w:r>
    </w:p>
    <w:p w14:paraId="7EF19DAD" w14:textId="77777777" w:rsidR="004A2800" w:rsidRPr="00AF09BE" w:rsidRDefault="00BE5927">
      <w:pPr>
        <w:numPr>
          <w:ilvl w:val="0"/>
          <w:numId w:val="20"/>
        </w:numPr>
        <w:jc w:val="both"/>
        <w:rPr>
          <w:sz w:val="24"/>
          <w:szCs w:val="24"/>
          <w:lang w:val="en-GB"/>
        </w:rPr>
      </w:pPr>
      <w:r w:rsidRPr="00AF09BE">
        <w:rPr>
          <w:sz w:val="24"/>
          <w:szCs w:val="24"/>
        </w:rPr>
        <w:t>Bazan, A., Van Bunder, D.</w:t>
      </w:r>
      <w:r w:rsidRPr="00AF09BE">
        <w:rPr>
          <w:b/>
          <w:bCs/>
          <w:sz w:val="24"/>
          <w:szCs w:val="24"/>
        </w:rPr>
        <w:t xml:space="preserve"> </w:t>
      </w:r>
      <w:r w:rsidRPr="00AF09BE">
        <w:rPr>
          <w:color w:val="000000"/>
          <w:sz w:val="24"/>
          <w:szCs w:val="24"/>
        </w:rPr>
        <w:t xml:space="preserve">(2005). </w:t>
      </w:r>
      <w:r w:rsidRPr="00AF09BE">
        <w:rPr>
          <w:sz w:val="24"/>
          <w:szCs w:val="24"/>
          <w:lang w:val="en-GB"/>
        </w:rPr>
        <w:t>Some comments on the emot</w:t>
      </w:r>
      <w:r w:rsidRPr="00AF09BE">
        <w:rPr>
          <w:sz w:val="24"/>
          <w:szCs w:val="24"/>
          <w:lang w:val="en-US"/>
        </w:rPr>
        <w:t xml:space="preserve">ional and motor dynamics of language embodiment. A neurophysiological understanding of the Freudian Unconscious. In: H. De Preester &amp; V. Knockaert (eds.), </w:t>
      </w:r>
      <w:r w:rsidRPr="00AF09BE">
        <w:rPr>
          <w:i/>
          <w:iCs/>
          <w:sz w:val="24"/>
          <w:szCs w:val="24"/>
          <w:lang w:val="en-US"/>
        </w:rPr>
        <w:t xml:space="preserve">Body Image &amp; Body Schema, </w:t>
      </w:r>
      <w:proofErr w:type="gramStart"/>
      <w:r w:rsidRPr="00AF09BE">
        <w:rPr>
          <w:i/>
          <w:iCs/>
          <w:color w:val="000000"/>
          <w:sz w:val="24"/>
          <w:szCs w:val="24"/>
          <w:lang w:val="en-US"/>
        </w:rPr>
        <w:t>interdisciplinary</w:t>
      </w:r>
      <w:proofErr w:type="gramEnd"/>
      <w:r w:rsidRPr="00AF09BE">
        <w:rPr>
          <w:i/>
          <w:iCs/>
          <w:color w:val="000000"/>
          <w:sz w:val="24"/>
          <w:szCs w:val="24"/>
          <w:lang w:val="en-US"/>
        </w:rPr>
        <w:t xml:space="preserve"> perspectives</w:t>
      </w:r>
      <w:r w:rsidRPr="00AF09BE">
        <w:rPr>
          <w:color w:val="000000"/>
          <w:sz w:val="24"/>
          <w:szCs w:val="24"/>
          <w:lang w:val="en-US"/>
        </w:rPr>
        <w:t>. John Benjamins, 49-107.</w:t>
      </w:r>
    </w:p>
    <w:p w14:paraId="163AE1D2" w14:textId="0D665CF0" w:rsidR="004A2800" w:rsidRPr="00AF09BE" w:rsidRDefault="00BE5927">
      <w:pPr>
        <w:numPr>
          <w:ilvl w:val="0"/>
          <w:numId w:val="20"/>
        </w:numPr>
        <w:jc w:val="both"/>
        <w:rPr>
          <w:sz w:val="24"/>
          <w:szCs w:val="24"/>
          <w:lang w:val="en-GB"/>
        </w:rPr>
      </w:pPr>
      <w:r w:rsidRPr="00AF09BE">
        <w:rPr>
          <w:sz w:val="24"/>
          <w:szCs w:val="24"/>
          <w:lang w:val="en-GB"/>
        </w:rPr>
        <w:lastRenderedPageBreak/>
        <w:t xml:space="preserve">Bazan, A. (2007). An attempt towards an integrative comparison of psychoanalytical and sensorimotor control theories of action. In: P. Haggard, Y. Rossetti &amp; M. Kawato (eds.), </w:t>
      </w:r>
      <w:proofErr w:type="gramStart"/>
      <w:r w:rsidRPr="00AF09BE">
        <w:rPr>
          <w:i/>
          <w:iCs/>
          <w:sz w:val="24"/>
          <w:szCs w:val="24"/>
          <w:lang w:val="en-GB"/>
        </w:rPr>
        <w:t>Attention</w:t>
      </w:r>
      <w:proofErr w:type="gramEnd"/>
      <w:r w:rsidRPr="00AF09BE">
        <w:rPr>
          <w:i/>
          <w:iCs/>
          <w:sz w:val="24"/>
          <w:szCs w:val="24"/>
          <w:lang w:val="en-GB"/>
        </w:rPr>
        <w:t xml:space="preserve"> and Performance XXII</w:t>
      </w:r>
      <w:r w:rsidRPr="00AF09BE">
        <w:rPr>
          <w:sz w:val="24"/>
          <w:szCs w:val="24"/>
          <w:lang w:val="en-GB"/>
        </w:rPr>
        <w:t>. Oxford University Press, 319-338</w:t>
      </w:r>
      <w:r w:rsidRPr="00AF09BE">
        <w:rPr>
          <w:rStyle w:val="Caractresdenotedebasdepage"/>
          <w:sz w:val="24"/>
          <w:szCs w:val="24"/>
        </w:rPr>
        <w:footnoteReference w:id="1"/>
      </w:r>
      <w:r w:rsidRPr="00AF09BE">
        <w:rPr>
          <w:sz w:val="24"/>
          <w:szCs w:val="24"/>
          <w:lang w:val="en-GB"/>
        </w:rPr>
        <w:t>.</w:t>
      </w:r>
      <w:r w:rsidR="008D1504">
        <w:rPr>
          <w:sz w:val="24"/>
          <w:szCs w:val="24"/>
          <w:lang w:val="en-GB"/>
        </w:rPr>
        <w:t xml:space="preserve"> </w:t>
      </w:r>
      <w:r w:rsidR="008D1504">
        <w:rPr>
          <w:sz w:val="20"/>
          <w:lang w:val="en-GB"/>
        </w:rPr>
        <w:t>(</w:t>
      </w:r>
      <w:proofErr w:type="gramStart"/>
      <w:r w:rsidR="008D1504">
        <w:rPr>
          <w:sz w:val="20"/>
          <w:lang w:val="en-GB"/>
        </w:rPr>
        <w:t>cited</w:t>
      </w:r>
      <w:proofErr w:type="gramEnd"/>
      <w:r w:rsidR="008D1504">
        <w:rPr>
          <w:sz w:val="20"/>
          <w:lang w:val="en-GB"/>
        </w:rPr>
        <w:t xml:space="preserve"> in 11 articles)</w:t>
      </w:r>
    </w:p>
    <w:p w14:paraId="6BF60563" w14:textId="77777777" w:rsidR="004A2800" w:rsidRPr="00AF09BE" w:rsidRDefault="00BE5927">
      <w:pPr>
        <w:numPr>
          <w:ilvl w:val="0"/>
          <w:numId w:val="20"/>
        </w:numPr>
        <w:jc w:val="both"/>
        <w:rPr>
          <w:sz w:val="24"/>
          <w:szCs w:val="24"/>
        </w:rPr>
      </w:pPr>
      <w:r w:rsidRPr="00AF09BE">
        <w:rPr>
          <w:sz w:val="24"/>
          <w:szCs w:val="24"/>
          <w:lang w:val="en-GB"/>
        </w:rPr>
        <w:t xml:space="preserve">Bazan, A. (2008). A mind for resolving the interior-exterior distinctions. Dans: D. Dietrich, G. Fodor, G. Zucker &amp; D. Bruckner (éds.), </w:t>
      </w:r>
      <w:r w:rsidRPr="00AF09BE">
        <w:rPr>
          <w:i/>
          <w:iCs/>
          <w:sz w:val="24"/>
          <w:szCs w:val="24"/>
          <w:lang w:val="en-GB"/>
        </w:rPr>
        <w:t>Simulating the Mind. The Mental Apparatus - A Technical Neuropsychoanalytical Approach.</w:t>
      </w:r>
      <w:r w:rsidRPr="00AF09BE">
        <w:rPr>
          <w:sz w:val="24"/>
          <w:szCs w:val="24"/>
          <w:lang w:val="en-GB"/>
        </w:rPr>
        <w:t xml:space="preserve"> (Engeneering and Neuro-Psychoanalysis Forum Book). Springer, Wien, 394-399.</w:t>
      </w:r>
      <w:r w:rsidRPr="00AF09BE">
        <w:t xml:space="preserve"> </w:t>
      </w:r>
    </w:p>
    <w:p w14:paraId="58398779" w14:textId="77777777" w:rsidR="004A2800" w:rsidRPr="00AF09BE" w:rsidRDefault="00BE5927">
      <w:pPr>
        <w:numPr>
          <w:ilvl w:val="0"/>
          <w:numId w:val="20"/>
        </w:numPr>
        <w:jc w:val="both"/>
        <w:rPr>
          <w:sz w:val="24"/>
          <w:szCs w:val="24"/>
        </w:rPr>
      </w:pPr>
      <w:r w:rsidRPr="00AF09BE">
        <w:rPr>
          <w:sz w:val="24"/>
          <w:szCs w:val="24"/>
        </w:rPr>
        <w:t xml:space="preserve">Bazan, A., Van de Vijver, G. (2009). </w:t>
      </w:r>
      <w:r w:rsidRPr="00AF09BE">
        <w:rPr>
          <w:sz w:val="24"/>
          <w:szCs w:val="24"/>
          <w:lang w:val="fr-FR"/>
        </w:rPr>
        <w:t xml:space="preserve">L’objet d’une science neuro-psychanalytique. </w:t>
      </w:r>
      <w:proofErr w:type="gramStart"/>
      <w:r w:rsidRPr="00AF09BE">
        <w:rPr>
          <w:sz w:val="24"/>
          <w:szCs w:val="24"/>
          <w:lang w:val="fr-FR"/>
        </w:rPr>
        <w:t>Questions épistémologiques et mise</w:t>
      </w:r>
      <w:proofErr w:type="gramEnd"/>
      <w:r w:rsidRPr="00AF09BE">
        <w:rPr>
          <w:sz w:val="24"/>
          <w:szCs w:val="24"/>
          <w:lang w:val="fr-FR"/>
        </w:rPr>
        <w:t xml:space="preserve"> à l’épreuve. In: L. Ouss, B. Golse,</w:t>
      </w:r>
      <w:r w:rsidRPr="00AF09BE">
        <w:rPr>
          <w:lang w:val="fr-FR"/>
        </w:rPr>
        <w:t xml:space="preserve"> </w:t>
      </w:r>
      <w:r w:rsidRPr="00AF09BE">
        <w:rPr>
          <w:sz w:val="24"/>
          <w:szCs w:val="24"/>
          <w:lang w:val="fr-FR"/>
        </w:rPr>
        <w:t xml:space="preserve">N. Georgieff, D. Widlöcher (éds.), </w:t>
      </w:r>
      <w:r w:rsidRPr="00AF09BE">
        <w:rPr>
          <w:i/>
          <w:iCs/>
          <w:sz w:val="24"/>
          <w:szCs w:val="24"/>
          <w:lang w:val="fr-FR"/>
        </w:rPr>
        <w:t>Vers une neuropsychanalyse?</w:t>
      </w:r>
      <w:r w:rsidRPr="00AF09BE">
        <w:rPr>
          <w:sz w:val="24"/>
          <w:szCs w:val="24"/>
          <w:lang w:val="fr-FR"/>
        </w:rPr>
        <w:t xml:space="preserve"> Paris: </w:t>
      </w:r>
      <w:r w:rsidRPr="00AF09BE">
        <w:rPr>
          <w:sz w:val="24"/>
          <w:szCs w:val="24"/>
        </w:rPr>
        <w:t xml:space="preserve">Odile Jacob, 33-54. </w:t>
      </w:r>
    </w:p>
    <w:p w14:paraId="320F0500" w14:textId="77777777" w:rsidR="004A2800" w:rsidRPr="00AF09BE" w:rsidRDefault="00BE5927">
      <w:pPr>
        <w:numPr>
          <w:ilvl w:val="0"/>
          <w:numId w:val="20"/>
        </w:numPr>
        <w:jc w:val="both"/>
        <w:rPr>
          <w:sz w:val="24"/>
          <w:szCs w:val="24"/>
        </w:rPr>
      </w:pPr>
      <w:r w:rsidRPr="00AF09BE">
        <w:rPr>
          <w:sz w:val="24"/>
          <w:szCs w:val="24"/>
        </w:rPr>
        <w:t xml:space="preserve">Bazan, A.,  Van de Vijver, G. (2009). </w:t>
      </w:r>
      <w:r w:rsidRPr="00AF09BE">
        <w:rPr>
          <w:rStyle w:val="ec961023914-11092008"/>
          <w:color w:val="000000"/>
          <w:sz w:val="24"/>
          <w:szCs w:val="24"/>
          <w:lang w:val="fr-FR"/>
        </w:rPr>
        <w:t xml:space="preserve">La constitution de la distinction entre intérieur et extérieur: proposition de recoupement entre Freud et les neurosciences modernes. In: </w:t>
      </w:r>
      <w:r w:rsidRPr="00AF09BE">
        <w:rPr>
          <w:rStyle w:val="ec961023914-11092008"/>
          <w:i/>
          <w:iCs/>
          <w:color w:val="000000"/>
          <w:sz w:val="24"/>
          <w:szCs w:val="24"/>
          <w:lang w:val="fr-FR"/>
        </w:rPr>
        <w:t>Neurosciences et psychothérapie:</w:t>
      </w:r>
      <w:r w:rsidRPr="00AF09BE">
        <w:rPr>
          <w:sz w:val="24"/>
          <w:szCs w:val="24"/>
          <w:lang w:val="fr-FR"/>
        </w:rPr>
        <w:t xml:space="preserve"> </w:t>
      </w:r>
      <w:r w:rsidRPr="00AF09BE">
        <w:rPr>
          <w:i/>
          <w:iCs/>
          <w:sz w:val="24"/>
          <w:szCs w:val="24"/>
          <w:lang w:val="fr-FR"/>
        </w:rPr>
        <w:t>Convergences ou divergences</w:t>
      </w:r>
      <w:proofErr w:type="gramStart"/>
      <w:r w:rsidRPr="00AF09BE">
        <w:rPr>
          <w:i/>
          <w:iCs/>
          <w:sz w:val="24"/>
          <w:szCs w:val="24"/>
          <w:lang w:val="fr-FR"/>
        </w:rPr>
        <w:t>?</w:t>
      </w:r>
      <w:r w:rsidRPr="00AF09BE">
        <w:rPr>
          <w:rStyle w:val="ec961023914-11092008"/>
          <w:color w:val="000000"/>
          <w:sz w:val="24"/>
          <w:szCs w:val="24"/>
          <w:lang w:val="fr-FR"/>
        </w:rPr>
        <w:t>,</w:t>
      </w:r>
      <w:proofErr w:type="gramEnd"/>
      <w:r w:rsidRPr="00AF09BE">
        <w:rPr>
          <w:rStyle w:val="ec961023914-11092008"/>
          <w:color w:val="000000"/>
          <w:sz w:val="24"/>
          <w:szCs w:val="24"/>
          <w:lang w:val="fr-FR"/>
        </w:rPr>
        <w:t xml:space="preserve"> directed by</w:t>
      </w:r>
      <w:r w:rsidRPr="00AF09BE">
        <w:rPr>
          <w:sz w:val="24"/>
          <w:szCs w:val="24"/>
          <w:lang w:val="fr-FR"/>
        </w:rPr>
        <w:t xml:space="preserve"> Joël Monzée</w:t>
      </w:r>
      <w:r w:rsidRPr="00AF09BE">
        <w:rPr>
          <w:rStyle w:val="ec961023914-11092008"/>
          <w:color w:val="000000"/>
          <w:sz w:val="24"/>
          <w:szCs w:val="24"/>
          <w:lang w:val="fr-FR"/>
        </w:rPr>
        <w:t xml:space="preserve"> (red.) </w:t>
      </w:r>
      <w:r w:rsidRPr="00AF09BE">
        <w:rPr>
          <w:rStyle w:val="ec961023914-11092008"/>
          <w:color w:val="000000"/>
          <w:sz w:val="24"/>
          <w:szCs w:val="24"/>
        </w:rPr>
        <w:t xml:space="preserve">Montréal: Liber, </w:t>
      </w:r>
      <w:r w:rsidRPr="00AF09BE">
        <w:rPr>
          <w:sz w:val="24"/>
          <w:szCs w:val="24"/>
        </w:rPr>
        <w:t>127-156</w:t>
      </w:r>
      <w:r w:rsidRPr="00AF09BE">
        <w:rPr>
          <w:rStyle w:val="ec961023914-11092008"/>
          <w:i/>
          <w:iCs/>
          <w:color w:val="000000"/>
          <w:sz w:val="24"/>
          <w:szCs w:val="24"/>
        </w:rPr>
        <w:t>.</w:t>
      </w:r>
    </w:p>
    <w:p w14:paraId="053F94E4" w14:textId="77777777" w:rsidR="004A2800" w:rsidRPr="00AF09BE" w:rsidRDefault="00BE5927">
      <w:pPr>
        <w:numPr>
          <w:ilvl w:val="0"/>
          <w:numId w:val="20"/>
        </w:numPr>
        <w:jc w:val="both"/>
        <w:rPr>
          <w:sz w:val="24"/>
          <w:szCs w:val="24"/>
        </w:rPr>
      </w:pPr>
      <w:r w:rsidRPr="00AF09BE">
        <w:rPr>
          <w:sz w:val="24"/>
          <w:szCs w:val="24"/>
        </w:rPr>
        <w:t xml:space="preserve">Bazan, A. (2010). Betekenaars in hersenweefsel: Bijdrage tot een fysiologie van het onbewuste. In Mark Kinet &amp; Ariane Bazan (Eds.), </w:t>
      </w:r>
      <w:r w:rsidRPr="00AF09BE">
        <w:rPr>
          <w:i/>
          <w:iCs/>
          <w:sz w:val="24"/>
          <w:szCs w:val="24"/>
        </w:rPr>
        <w:t>Psychoanalyse en Neurowetenschap: De geest in de machine</w:t>
      </w:r>
      <w:r w:rsidRPr="00AF09BE">
        <w:rPr>
          <w:sz w:val="24"/>
          <w:szCs w:val="24"/>
        </w:rPr>
        <w:t xml:space="preserve"> (29-57). Psychoanalytisch Actueel nr. 14.</w:t>
      </w:r>
    </w:p>
    <w:p w14:paraId="733F91AB" w14:textId="77777777" w:rsidR="004A2800" w:rsidRPr="00AF09BE" w:rsidRDefault="00BE5927">
      <w:pPr>
        <w:numPr>
          <w:ilvl w:val="0"/>
          <w:numId w:val="20"/>
        </w:numPr>
        <w:jc w:val="both"/>
        <w:rPr>
          <w:sz w:val="24"/>
          <w:szCs w:val="24"/>
          <w:lang w:val="en-GB"/>
        </w:rPr>
      </w:pPr>
      <w:r w:rsidRPr="00AF09BE">
        <w:rPr>
          <w:sz w:val="24"/>
          <w:szCs w:val="24"/>
        </w:rPr>
        <w:t>Bazan, A. (2010). Howard Shevrin and t</w:t>
      </w:r>
      <w:r w:rsidRPr="00AF09BE">
        <w:rPr>
          <w:sz w:val="24"/>
          <w:szCs w:val="24"/>
          <w:lang w:val="en-GB"/>
        </w:rPr>
        <w:t xml:space="preserve">he Shevrin Lab. In Ariane Bazan (Ed.), </w:t>
      </w:r>
      <w:r w:rsidRPr="00AF09BE">
        <w:rPr>
          <w:i/>
          <w:iCs/>
          <w:sz w:val="24"/>
          <w:szCs w:val="24"/>
          <w:lang w:val="en-GB"/>
        </w:rPr>
        <w:t xml:space="preserve">Conversations with Howard Shevrin: His work, his research, </w:t>
      </w:r>
      <w:proofErr w:type="gramStart"/>
      <w:r w:rsidRPr="00AF09BE">
        <w:rPr>
          <w:i/>
          <w:iCs/>
          <w:sz w:val="24"/>
          <w:szCs w:val="24"/>
          <w:lang w:val="en-GB"/>
        </w:rPr>
        <w:t>his ideas</w:t>
      </w:r>
      <w:proofErr w:type="gramEnd"/>
      <w:r w:rsidRPr="00AF09BE">
        <w:rPr>
          <w:sz w:val="24"/>
          <w:szCs w:val="24"/>
          <w:lang w:val="en-GB"/>
        </w:rPr>
        <w:t xml:space="preserve"> (217-228). Psychoanalytische Perspectieven, Ghent: Department of Psychoanalysis and Clinical Consulting, University of Ghent.</w:t>
      </w:r>
    </w:p>
    <w:p w14:paraId="68C438B7" w14:textId="77777777" w:rsidR="004A2800" w:rsidRPr="00AF09BE" w:rsidRDefault="00BE5927">
      <w:pPr>
        <w:numPr>
          <w:ilvl w:val="0"/>
          <w:numId w:val="20"/>
        </w:numPr>
        <w:jc w:val="both"/>
        <w:rPr>
          <w:sz w:val="24"/>
          <w:szCs w:val="24"/>
          <w:lang w:val="en-GB"/>
        </w:rPr>
      </w:pPr>
      <w:r w:rsidRPr="00AF09BE">
        <w:rPr>
          <w:sz w:val="24"/>
          <w:szCs w:val="24"/>
          <w:lang w:val="en-GB"/>
        </w:rPr>
        <w:t xml:space="preserve">Bazan, A. (2010). Conversations with Howard Shevrin I: Ann Arbor, December 8th, 2004. In Ariane Bazan (Ed.), </w:t>
      </w:r>
      <w:r w:rsidRPr="00AF09BE">
        <w:rPr>
          <w:i/>
          <w:iCs/>
          <w:sz w:val="24"/>
          <w:szCs w:val="24"/>
          <w:lang w:val="en-GB"/>
        </w:rPr>
        <w:t xml:space="preserve">Conversations with Howard Shevrin: His work, his research, </w:t>
      </w:r>
      <w:proofErr w:type="gramStart"/>
      <w:r w:rsidRPr="00AF09BE">
        <w:rPr>
          <w:i/>
          <w:iCs/>
          <w:sz w:val="24"/>
          <w:szCs w:val="24"/>
          <w:lang w:val="en-GB"/>
        </w:rPr>
        <w:t>his ideas</w:t>
      </w:r>
      <w:proofErr w:type="gramEnd"/>
      <w:r w:rsidRPr="00AF09BE">
        <w:rPr>
          <w:sz w:val="24"/>
          <w:szCs w:val="24"/>
          <w:lang w:val="en-GB"/>
        </w:rPr>
        <w:t xml:space="preserve"> (229-246). Psychoanalytische Perspectieven, Ghent: Department of Psychoanalysis and Clinical Consulting, University of Ghent.</w:t>
      </w:r>
    </w:p>
    <w:p w14:paraId="4AC0BE63" w14:textId="77777777" w:rsidR="004A2800" w:rsidRPr="00AF09BE" w:rsidRDefault="00BE5927">
      <w:pPr>
        <w:numPr>
          <w:ilvl w:val="0"/>
          <w:numId w:val="20"/>
        </w:numPr>
        <w:jc w:val="both"/>
        <w:rPr>
          <w:sz w:val="24"/>
          <w:szCs w:val="24"/>
          <w:lang w:val="en-GB"/>
        </w:rPr>
      </w:pPr>
      <w:r w:rsidRPr="00AF09BE">
        <w:rPr>
          <w:sz w:val="24"/>
          <w:szCs w:val="24"/>
          <w:lang w:val="en-GB"/>
        </w:rPr>
        <w:t xml:space="preserve">Bazan, A. (2010). Conversations with Howard Shevrin II: Ann Arbor, June 17th, 2005. In Ariane Bazan (Ed.), </w:t>
      </w:r>
      <w:r w:rsidRPr="00AF09BE">
        <w:rPr>
          <w:i/>
          <w:iCs/>
          <w:sz w:val="24"/>
          <w:szCs w:val="24"/>
          <w:lang w:val="en-GB"/>
        </w:rPr>
        <w:t xml:space="preserve">Conversations with Howard Shevrin: His work, his research, </w:t>
      </w:r>
      <w:proofErr w:type="gramStart"/>
      <w:r w:rsidRPr="00AF09BE">
        <w:rPr>
          <w:i/>
          <w:iCs/>
          <w:sz w:val="24"/>
          <w:szCs w:val="24"/>
          <w:lang w:val="en-GB"/>
        </w:rPr>
        <w:t>his ideas</w:t>
      </w:r>
      <w:proofErr w:type="gramEnd"/>
      <w:r w:rsidRPr="00AF09BE">
        <w:rPr>
          <w:sz w:val="24"/>
          <w:szCs w:val="24"/>
          <w:lang w:val="en-GB"/>
        </w:rPr>
        <w:t xml:space="preserve"> (247-269). Psychoanalytische Perspectieven, Ghent: Department of Psychoanalysis and Clinical Consulting, University of Ghent.</w:t>
      </w:r>
    </w:p>
    <w:p w14:paraId="5F54CA1C" w14:textId="77777777" w:rsidR="004A2800" w:rsidRPr="00AF09BE" w:rsidRDefault="00BE5927">
      <w:pPr>
        <w:numPr>
          <w:ilvl w:val="0"/>
          <w:numId w:val="20"/>
        </w:numPr>
        <w:jc w:val="both"/>
        <w:rPr>
          <w:sz w:val="24"/>
          <w:szCs w:val="24"/>
          <w:lang w:val="en-GB"/>
        </w:rPr>
      </w:pPr>
      <w:r w:rsidRPr="00AF09BE">
        <w:rPr>
          <w:sz w:val="24"/>
          <w:szCs w:val="24"/>
          <w:lang w:val="en-GB"/>
        </w:rPr>
        <w:t xml:space="preserve">Bazan, A. (2010). Conversations with Howard Shevrin III: Ghent, December 1st, 2005. In Ariane Bazan (Ed.), </w:t>
      </w:r>
      <w:r w:rsidRPr="00AF09BE">
        <w:rPr>
          <w:i/>
          <w:iCs/>
          <w:sz w:val="24"/>
          <w:szCs w:val="24"/>
          <w:lang w:val="en-GB"/>
        </w:rPr>
        <w:t xml:space="preserve">Conversations with Howard Shevrin: His work, his research, </w:t>
      </w:r>
      <w:proofErr w:type="gramStart"/>
      <w:r w:rsidRPr="00AF09BE">
        <w:rPr>
          <w:i/>
          <w:iCs/>
          <w:sz w:val="24"/>
          <w:szCs w:val="24"/>
          <w:lang w:val="en-GB"/>
        </w:rPr>
        <w:t>his ideas</w:t>
      </w:r>
      <w:proofErr w:type="gramEnd"/>
      <w:r w:rsidRPr="00AF09BE">
        <w:rPr>
          <w:sz w:val="24"/>
          <w:szCs w:val="24"/>
          <w:lang w:val="en-GB"/>
        </w:rPr>
        <w:t xml:space="preserve"> (271-308). Psychoanalytische Perspectieven, Ghent: Department of Psychoanalysis and Clinical Consulting, University of Ghent.</w:t>
      </w:r>
    </w:p>
    <w:p w14:paraId="52DA6E76" w14:textId="77777777" w:rsidR="004A2800" w:rsidRPr="00AF09BE" w:rsidRDefault="00BE5927">
      <w:pPr>
        <w:numPr>
          <w:ilvl w:val="0"/>
          <w:numId w:val="20"/>
        </w:numPr>
        <w:jc w:val="both"/>
        <w:rPr>
          <w:sz w:val="24"/>
          <w:szCs w:val="24"/>
        </w:rPr>
      </w:pPr>
      <w:r w:rsidRPr="00AF09BE">
        <w:rPr>
          <w:sz w:val="24"/>
          <w:szCs w:val="24"/>
          <w:lang w:val="en-GB"/>
        </w:rPr>
        <w:t>Bazan, A. &amp; Snodgrass, M. (</w:t>
      </w:r>
      <w:r w:rsidRPr="00AF09BE">
        <w:rPr>
          <w:iCs/>
          <w:sz w:val="24"/>
          <w:szCs w:val="24"/>
          <w:lang w:val="en-GB"/>
        </w:rPr>
        <w:t>2012</w:t>
      </w:r>
      <w:r w:rsidRPr="00AF09BE">
        <w:rPr>
          <w:sz w:val="24"/>
          <w:szCs w:val="24"/>
          <w:lang w:val="en-GB"/>
        </w:rPr>
        <w:t xml:space="preserve">). On unconscious inhibition: Instantiating repression in the brain. In: A. Fotopoulou, D.W. Pfaff, &amp; E. M. Conway (Eds.), </w:t>
      </w:r>
      <w:r w:rsidRPr="00AF09BE">
        <w:rPr>
          <w:i/>
          <w:iCs/>
          <w:sz w:val="24"/>
          <w:szCs w:val="24"/>
          <w:lang w:val="en-GB"/>
        </w:rPr>
        <w:t>Trends in Psychodynamic Neuroscience</w:t>
      </w:r>
      <w:r w:rsidRPr="00AF09BE">
        <w:rPr>
          <w:sz w:val="24"/>
          <w:szCs w:val="24"/>
          <w:lang w:val="en-GB"/>
        </w:rPr>
        <w:t>. Oxford: Oxford University Press, 307-337.</w:t>
      </w:r>
    </w:p>
    <w:p w14:paraId="20CC79FD" w14:textId="77777777" w:rsidR="004A2800" w:rsidRPr="00AF09BE" w:rsidRDefault="00BE5927">
      <w:pPr>
        <w:widowControl w:val="0"/>
        <w:numPr>
          <w:ilvl w:val="0"/>
          <w:numId w:val="4"/>
        </w:numPr>
        <w:autoSpaceDE w:val="0"/>
        <w:jc w:val="both"/>
        <w:rPr>
          <w:sz w:val="24"/>
          <w:szCs w:val="24"/>
          <w:lang w:val="nl-BE"/>
        </w:rPr>
      </w:pPr>
      <w:r w:rsidRPr="00AF09BE">
        <w:rPr>
          <w:sz w:val="24"/>
          <w:szCs w:val="24"/>
        </w:rPr>
        <w:t>Heenen-Wolff, S., Bazan, A., Verougstraete, A. (</w:t>
      </w:r>
      <w:r w:rsidRPr="00AF09BE">
        <w:rPr>
          <w:iCs/>
          <w:sz w:val="24"/>
          <w:szCs w:val="24"/>
        </w:rPr>
        <w:t>2012</w:t>
      </w:r>
      <w:r w:rsidRPr="00AF09BE">
        <w:rPr>
          <w:sz w:val="24"/>
          <w:szCs w:val="24"/>
        </w:rPr>
        <w:t xml:space="preserve">). </w:t>
      </w:r>
      <w:r w:rsidRPr="00AF09BE">
        <w:rPr>
          <w:i/>
          <w:sz w:val="24"/>
          <w:szCs w:val="24"/>
          <w:lang w:val="fr-BE"/>
        </w:rPr>
        <w:t>Le conflit belge en interviews de fond : la structure traumatique psychodynamique dans l’histoire belge.</w:t>
      </w:r>
      <w:r w:rsidRPr="00AF09BE">
        <w:rPr>
          <w:sz w:val="24"/>
          <w:szCs w:val="24"/>
          <w:lang w:val="fr-BE"/>
        </w:rPr>
        <w:t xml:space="preserve"> </w:t>
      </w:r>
      <w:r w:rsidRPr="00AF09BE">
        <w:rPr>
          <w:i/>
          <w:sz w:val="24"/>
          <w:szCs w:val="24"/>
          <w:lang w:val="fr-BE"/>
        </w:rPr>
        <w:t xml:space="preserve"> </w:t>
      </w:r>
      <w:r w:rsidRPr="00AF09BE">
        <w:rPr>
          <w:sz w:val="24"/>
          <w:szCs w:val="24"/>
          <w:lang w:val="fr-BE"/>
        </w:rPr>
        <w:t xml:space="preserve">In : O. Luminet (dir.), </w:t>
      </w:r>
      <w:r w:rsidRPr="00AF09BE">
        <w:rPr>
          <w:i/>
          <w:sz w:val="24"/>
          <w:szCs w:val="24"/>
          <w:lang w:val="fr-BE"/>
        </w:rPr>
        <w:t>Belgique – België un état, deux mémoires collectives ?</w:t>
      </w:r>
      <w:r w:rsidRPr="00AF09BE">
        <w:rPr>
          <w:sz w:val="24"/>
          <w:szCs w:val="24"/>
          <w:lang w:val="fr-BE"/>
        </w:rPr>
        <w:t xml:space="preserve"> </w:t>
      </w:r>
      <w:r w:rsidRPr="00AF09BE">
        <w:rPr>
          <w:sz w:val="24"/>
          <w:szCs w:val="24"/>
        </w:rPr>
        <w:t xml:space="preserve">Wavre: Mardaga, </w:t>
      </w:r>
      <w:r w:rsidRPr="00AF09BE">
        <w:rPr>
          <w:rStyle w:val="hascaption"/>
          <w:sz w:val="24"/>
          <w:szCs w:val="24"/>
        </w:rPr>
        <w:t>93-116.</w:t>
      </w:r>
    </w:p>
    <w:p w14:paraId="5F709F92" w14:textId="77777777" w:rsidR="004A2800" w:rsidRPr="00AF09BE" w:rsidRDefault="00BE5927">
      <w:pPr>
        <w:numPr>
          <w:ilvl w:val="0"/>
          <w:numId w:val="21"/>
        </w:numPr>
        <w:jc w:val="both"/>
        <w:rPr>
          <w:sz w:val="24"/>
          <w:szCs w:val="24"/>
          <w:lang w:val="en-US"/>
        </w:rPr>
      </w:pPr>
      <w:r w:rsidRPr="00AF09BE">
        <w:rPr>
          <w:sz w:val="24"/>
          <w:szCs w:val="24"/>
          <w:lang w:val="nl-BE"/>
        </w:rPr>
        <w:t xml:space="preserve">Heenen-Wolff, S., Bazan, A., Verougstraete, A., (2012). </w:t>
      </w:r>
      <w:r w:rsidRPr="00AF09BE">
        <w:rPr>
          <w:sz w:val="24"/>
          <w:szCs w:val="24"/>
        </w:rPr>
        <w:t xml:space="preserve">Het Belgisch conflict in diepte-interviews: Over de psychodynamische traumastructuur in de Belgische geschiedenis. In : O. Luminet (dir.), </w:t>
      </w:r>
      <w:r w:rsidRPr="00AF09BE">
        <w:rPr>
          <w:i/>
          <w:sz w:val="24"/>
          <w:szCs w:val="24"/>
        </w:rPr>
        <w:t xml:space="preserve">België-Belgique, één staat, twee collectieve geheugens? </w:t>
      </w:r>
      <w:r w:rsidRPr="00AF09BE">
        <w:rPr>
          <w:sz w:val="24"/>
          <w:szCs w:val="24"/>
        </w:rPr>
        <w:t>Kortrijk: Uitgeverij Snoeck, 93-115. [translation by A. Bazan]</w:t>
      </w:r>
    </w:p>
    <w:p w14:paraId="7EA69ADF" w14:textId="77777777" w:rsidR="004A2800" w:rsidRPr="00AF09BE" w:rsidRDefault="00BE5927">
      <w:pPr>
        <w:widowControl w:val="0"/>
        <w:numPr>
          <w:ilvl w:val="0"/>
          <w:numId w:val="20"/>
        </w:numPr>
        <w:autoSpaceDE w:val="0"/>
        <w:jc w:val="both"/>
        <w:rPr>
          <w:sz w:val="24"/>
          <w:szCs w:val="24"/>
          <w:lang w:val="en-US"/>
        </w:rPr>
      </w:pPr>
      <w:r w:rsidRPr="00AF09BE">
        <w:rPr>
          <w:sz w:val="24"/>
          <w:szCs w:val="24"/>
          <w:lang w:val="en-US"/>
        </w:rPr>
        <w:t xml:space="preserve">Bazan, A. (2013). </w:t>
      </w:r>
      <w:r w:rsidRPr="00AF09BE">
        <w:rPr>
          <w:sz w:val="24"/>
          <w:szCs w:val="24"/>
        </w:rPr>
        <w:t xml:space="preserve">Een ziel laat zich niet als een lijf versnijden. Over de gevolgen van het medisch model voor de mentale gezondheidszorg. In: I. Devisch (ed), </w:t>
      </w:r>
      <w:r w:rsidRPr="00AF09BE">
        <w:rPr>
          <w:i/>
          <w:sz w:val="24"/>
          <w:szCs w:val="24"/>
        </w:rPr>
        <w:t>Ziek van gezondheid. Voor elk probleem een pil?</w:t>
      </w:r>
      <w:r w:rsidRPr="00AF09BE">
        <w:rPr>
          <w:sz w:val="24"/>
          <w:szCs w:val="24"/>
        </w:rPr>
        <w:t>. Antwerp, Amsterdam: De Bezige Bij, pp. 121-</w:t>
      </w:r>
      <w:r w:rsidRPr="00AF09BE">
        <w:rPr>
          <w:sz w:val="24"/>
          <w:szCs w:val="24"/>
        </w:rPr>
        <w:lastRenderedPageBreak/>
        <w:t>148.</w:t>
      </w:r>
    </w:p>
    <w:p w14:paraId="5890605C" w14:textId="77777777" w:rsidR="004A2800" w:rsidRPr="00AF09BE" w:rsidRDefault="00BE5927">
      <w:pPr>
        <w:widowControl w:val="0"/>
        <w:numPr>
          <w:ilvl w:val="0"/>
          <w:numId w:val="20"/>
        </w:numPr>
        <w:autoSpaceDE w:val="0"/>
        <w:jc w:val="both"/>
        <w:rPr>
          <w:sz w:val="24"/>
          <w:szCs w:val="24"/>
        </w:rPr>
      </w:pPr>
      <w:r w:rsidRPr="00AF09BE">
        <w:rPr>
          <w:sz w:val="24"/>
          <w:szCs w:val="24"/>
          <w:lang w:val="fr-FR"/>
        </w:rPr>
        <w:t>Bazan, A. (</w:t>
      </w:r>
      <w:r w:rsidRPr="00AF09BE">
        <w:rPr>
          <w:iCs/>
          <w:sz w:val="24"/>
          <w:szCs w:val="24"/>
          <w:lang w:val="fr-FR"/>
        </w:rPr>
        <w:t>2014</w:t>
      </w:r>
      <w:r w:rsidRPr="00AF09BE">
        <w:rPr>
          <w:sz w:val="24"/>
          <w:szCs w:val="24"/>
          <w:lang w:val="fr-FR"/>
        </w:rPr>
        <w:t xml:space="preserve">). </w:t>
      </w:r>
      <w:r w:rsidRPr="00AF09BE">
        <w:rPr>
          <w:sz w:val="24"/>
          <w:szCs w:val="24"/>
        </w:rPr>
        <w:t xml:space="preserve">De la perception à la représentation : recherche sur ce qui fait trace en périnatalité. In: </w:t>
      </w:r>
      <w:r w:rsidRPr="00AF09BE">
        <w:rPr>
          <w:i/>
          <w:iCs/>
          <w:sz w:val="24"/>
          <w:szCs w:val="24"/>
        </w:rPr>
        <w:t>Recherches en périnatalité</w:t>
      </w:r>
      <w:r w:rsidRPr="00AF09BE">
        <w:rPr>
          <w:sz w:val="24"/>
          <w:szCs w:val="24"/>
        </w:rPr>
        <w:t>. Proceeding published by the WAIMH (« World Association for Infant Mental Health »). Paris: Presses Universitaires de France, Collection Fil Rouge, pp. 63-74.</w:t>
      </w:r>
    </w:p>
    <w:p w14:paraId="35CD934C" w14:textId="77777777" w:rsidR="004A2800" w:rsidRPr="00AF09BE" w:rsidRDefault="00BE5927">
      <w:pPr>
        <w:widowControl w:val="0"/>
        <w:numPr>
          <w:ilvl w:val="0"/>
          <w:numId w:val="20"/>
        </w:numPr>
        <w:autoSpaceDE w:val="0"/>
        <w:jc w:val="both"/>
        <w:rPr>
          <w:sz w:val="24"/>
          <w:szCs w:val="24"/>
        </w:rPr>
      </w:pPr>
      <w:r w:rsidRPr="00AF09BE">
        <w:rPr>
          <w:sz w:val="24"/>
          <w:szCs w:val="24"/>
        </w:rPr>
        <w:t xml:space="preserve">Bazan, A. (2014). </w:t>
      </w:r>
      <w:r w:rsidRPr="00AF09BE">
        <w:rPr>
          <w:bCs/>
          <w:color w:val="1A181C"/>
          <w:sz w:val="24"/>
          <w:szCs w:val="24"/>
          <w:lang w:val="en-US"/>
        </w:rPr>
        <w:t>Waarom verdringen het soort vergeten is dat bewust maakt. Voorstel voor een breinmechanisme</w:t>
      </w:r>
      <w:r w:rsidRPr="00AF09BE">
        <w:rPr>
          <w:sz w:val="24"/>
          <w:szCs w:val="24"/>
        </w:rPr>
        <w:t xml:space="preserve">. In: </w:t>
      </w:r>
      <w:r w:rsidRPr="00AF09BE">
        <w:rPr>
          <w:i/>
          <w:color w:val="1A181C"/>
          <w:sz w:val="24"/>
          <w:szCs w:val="24"/>
          <w:lang w:val="en-US"/>
        </w:rPr>
        <w:t>Van verdringen tot vergeten. Een psychoanalytische herwerking van het geheugen</w:t>
      </w:r>
      <w:r w:rsidRPr="00AF09BE">
        <w:rPr>
          <w:i/>
          <w:sz w:val="24"/>
          <w:szCs w:val="24"/>
        </w:rPr>
        <w:t>.</w:t>
      </w:r>
      <w:r w:rsidRPr="00AF09BE">
        <w:rPr>
          <w:sz w:val="24"/>
          <w:szCs w:val="24"/>
        </w:rPr>
        <w:t xml:space="preserve"> Heist op den Berg: Vlaamse Vereniging voor Psychoanalytische Therapie. Antwerp, Uitgeverij Garant, pp. 21-44.</w:t>
      </w:r>
    </w:p>
    <w:p w14:paraId="2A989756" w14:textId="1DEB7108" w:rsidR="004A2800" w:rsidRPr="007C1DCC" w:rsidRDefault="00BE5927">
      <w:pPr>
        <w:numPr>
          <w:ilvl w:val="0"/>
          <w:numId w:val="20"/>
        </w:numPr>
        <w:jc w:val="both"/>
        <w:rPr>
          <w:sz w:val="24"/>
          <w:szCs w:val="24"/>
        </w:rPr>
      </w:pPr>
      <w:r w:rsidRPr="00AF09BE">
        <w:rPr>
          <w:sz w:val="24"/>
          <w:szCs w:val="24"/>
        </w:rPr>
        <w:t xml:space="preserve">Bazan, A. (2015). Het wezenlijke van seks: een metapsychologische denkoefening op het snijvlak tussen neurowetenschappen en psychoanalyse. </w:t>
      </w:r>
      <w:r w:rsidRPr="00AF09BE">
        <w:rPr>
          <w:sz w:val="24"/>
          <w:szCs w:val="24"/>
          <w:lang w:val="nl-BE"/>
        </w:rPr>
        <w:t xml:space="preserve">In Mark Kinet &amp; Koen Baeten (Eds.), </w:t>
      </w:r>
      <w:r w:rsidRPr="00AF09BE">
        <w:rPr>
          <w:i/>
          <w:iCs/>
          <w:sz w:val="24"/>
          <w:szCs w:val="24"/>
          <w:lang w:val="nl-BE"/>
        </w:rPr>
        <w:t>Psychoanalyse als seksuologie?</w:t>
      </w:r>
      <w:r w:rsidRPr="00AF09BE">
        <w:rPr>
          <w:sz w:val="24"/>
          <w:szCs w:val="24"/>
          <w:lang w:val="nl-BE"/>
        </w:rPr>
        <w:t xml:space="preserve"> </w:t>
      </w:r>
      <w:r w:rsidRPr="00AF09BE">
        <w:rPr>
          <w:sz w:val="24"/>
          <w:szCs w:val="24"/>
          <w:lang w:val="fr-BE"/>
        </w:rPr>
        <w:t>Psychoanalytisch Actueel nr. 20,</w:t>
      </w:r>
      <w:r w:rsidR="001E7166">
        <w:rPr>
          <w:sz w:val="24"/>
          <w:szCs w:val="24"/>
          <w:lang w:val="fr-BE"/>
        </w:rPr>
        <w:t xml:space="preserve"> </w:t>
      </w:r>
      <w:r w:rsidR="001E7166" w:rsidRPr="00123761">
        <w:rPr>
          <w:sz w:val="24"/>
          <w:szCs w:val="24"/>
        </w:rPr>
        <w:t>Antwerpen, Uitgeverij Garant,</w:t>
      </w:r>
      <w:r w:rsidRPr="00AF09BE">
        <w:rPr>
          <w:sz w:val="24"/>
          <w:szCs w:val="24"/>
          <w:lang w:val="fr-BE"/>
        </w:rPr>
        <w:t xml:space="preserve"> pp. 37-59. </w:t>
      </w:r>
    </w:p>
    <w:p w14:paraId="066653EB" w14:textId="3B9A0D2A" w:rsidR="007C1DCC" w:rsidRPr="007C1DCC" w:rsidRDefault="007C1DCC" w:rsidP="007C1DCC">
      <w:pPr>
        <w:numPr>
          <w:ilvl w:val="0"/>
          <w:numId w:val="20"/>
        </w:numPr>
        <w:jc w:val="both"/>
        <w:rPr>
          <w:sz w:val="24"/>
          <w:szCs w:val="24"/>
          <w:lang w:val="en-US"/>
        </w:rPr>
      </w:pPr>
      <w:r w:rsidRPr="007C1DCC">
        <w:rPr>
          <w:sz w:val="24"/>
          <w:szCs w:val="24"/>
          <w:lang w:val="nl-BE"/>
        </w:rPr>
        <w:t>Bazan, A. (2015). The Role of Biology in the Advent of Psychology. Neuropsychoanalysis and the Foundation of a Mental Level of Causality. In:</w:t>
      </w:r>
      <w:r w:rsidR="003674B8">
        <w:rPr>
          <w:sz w:val="24"/>
          <w:szCs w:val="24"/>
          <w:lang w:val="nl-BE"/>
        </w:rPr>
        <w:t xml:space="preserve"> </w:t>
      </w:r>
      <w:r w:rsidRPr="007C1DCC">
        <w:rPr>
          <w:i/>
          <w:sz w:val="24"/>
          <w:szCs w:val="24"/>
          <w:lang w:val="nl-BE"/>
        </w:rPr>
        <w:t xml:space="preserve">Neuroscience and Critique: Exploring the Limits or Neurological Turn. </w:t>
      </w:r>
      <w:r w:rsidRPr="007C1DCC">
        <w:rPr>
          <w:sz w:val="24"/>
          <w:szCs w:val="24"/>
          <w:lang w:val="nl-BE"/>
        </w:rPr>
        <w:t>Jan De Vos et Ed Pluth, pp 173-187.</w:t>
      </w:r>
      <w:r w:rsidR="00FA5F2F">
        <w:rPr>
          <w:sz w:val="24"/>
          <w:szCs w:val="24"/>
          <w:lang w:val="nl-BE"/>
        </w:rPr>
        <w:t xml:space="preserve"> Routledge, New-York, NY.</w:t>
      </w:r>
    </w:p>
    <w:p w14:paraId="7409FBBB" w14:textId="2840B774" w:rsidR="00FC5CAA" w:rsidRPr="001E7166" w:rsidRDefault="00FC5CAA" w:rsidP="00FC5CAA">
      <w:pPr>
        <w:pStyle w:val="Paragraphedeliste"/>
        <w:numPr>
          <w:ilvl w:val="0"/>
          <w:numId w:val="20"/>
        </w:numPr>
        <w:jc w:val="both"/>
        <w:rPr>
          <w:sz w:val="24"/>
          <w:szCs w:val="24"/>
          <w:lang w:val="en-US"/>
        </w:rPr>
      </w:pPr>
      <w:bookmarkStart w:id="0" w:name="OLE_LINK7"/>
      <w:bookmarkStart w:id="1" w:name="OLE_LINK8"/>
      <w:r w:rsidRPr="001E7166">
        <w:rPr>
          <w:sz w:val="24"/>
          <w:szCs w:val="24"/>
        </w:rPr>
        <w:t>Bazan, A. (</w:t>
      </w:r>
      <w:r w:rsidR="001E7166" w:rsidRPr="001E7166">
        <w:rPr>
          <w:sz w:val="24"/>
          <w:szCs w:val="24"/>
        </w:rPr>
        <w:t>2016</w:t>
      </w:r>
      <w:r w:rsidRPr="001E7166">
        <w:rPr>
          <w:sz w:val="24"/>
          <w:szCs w:val="24"/>
        </w:rPr>
        <w:t>)</w:t>
      </w:r>
      <w:r w:rsidRPr="001E7166">
        <w:rPr>
          <w:sz w:val="24"/>
          <w:szCs w:val="24"/>
          <w:lang w:val="nl-NL"/>
        </w:rPr>
        <w:t xml:space="preserve">. </w:t>
      </w:r>
      <w:r w:rsidRPr="001E7166">
        <w:rPr>
          <w:sz w:val="24"/>
          <w:szCs w:val="24"/>
        </w:rPr>
        <w:t xml:space="preserve">Trauma en de Dopaminerge Inschrijving van het Evenement. Aan Gene Zijde van het Lustprincipe ligt de Demonische Herhalingsdwang. </w:t>
      </w:r>
      <w:r w:rsidRPr="001E7166">
        <w:rPr>
          <w:sz w:val="24"/>
          <w:szCs w:val="24"/>
          <w:lang w:val="nl-BE"/>
        </w:rPr>
        <w:t xml:space="preserve">In Mark Kinet (Ed.), </w:t>
      </w:r>
      <w:r w:rsidRPr="001E7166">
        <w:rPr>
          <w:i/>
          <w:sz w:val="24"/>
          <w:szCs w:val="24"/>
          <w:lang w:val="nl-BE"/>
        </w:rPr>
        <w:t>Trauma en Identiteit</w:t>
      </w:r>
      <w:r w:rsidRPr="001E7166">
        <w:rPr>
          <w:sz w:val="24"/>
          <w:szCs w:val="24"/>
          <w:lang w:val="nl-BE"/>
        </w:rPr>
        <w:t>.</w:t>
      </w:r>
      <w:r w:rsidR="001E7166" w:rsidRPr="001E7166">
        <w:rPr>
          <w:sz w:val="24"/>
          <w:szCs w:val="24"/>
          <w:lang w:val="nl-BE"/>
        </w:rPr>
        <w:t xml:space="preserve"> Psychoanalytisch Actueel nr. 22,</w:t>
      </w:r>
      <w:r w:rsidRPr="001E7166">
        <w:rPr>
          <w:sz w:val="24"/>
          <w:szCs w:val="24"/>
          <w:lang w:val="nl-BE"/>
        </w:rPr>
        <w:t xml:space="preserve"> </w:t>
      </w:r>
      <w:r w:rsidRPr="001E7166">
        <w:rPr>
          <w:sz w:val="24"/>
          <w:szCs w:val="24"/>
          <w:lang w:val="nl-NL"/>
        </w:rPr>
        <w:t>Antwerpen, Uitgeverij Garant.</w:t>
      </w:r>
      <w:r w:rsidR="001E7166" w:rsidRPr="001E7166">
        <w:rPr>
          <w:sz w:val="24"/>
          <w:szCs w:val="24"/>
          <w:lang w:val="nl-NL"/>
        </w:rPr>
        <w:t xml:space="preserve"> pp. 95-116.</w:t>
      </w:r>
    </w:p>
    <w:bookmarkEnd w:id="0"/>
    <w:bookmarkEnd w:id="1"/>
    <w:p w14:paraId="07C12F4E" w14:textId="77777777" w:rsidR="004A2800" w:rsidRPr="00AF09BE" w:rsidRDefault="004A2800">
      <w:pPr>
        <w:widowControl w:val="0"/>
        <w:autoSpaceDE w:val="0"/>
        <w:ind w:left="360"/>
        <w:jc w:val="both"/>
        <w:rPr>
          <w:sz w:val="24"/>
          <w:szCs w:val="24"/>
        </w:rPr>
      </w:pPr>
    </w:p>
    <w:p w14:paraId="1940765D" w14:textId="77777777" w:rsidR="004A2800" w:rsidRPr="00AF09BE" w:rsidRDefault="00BE5927">
      <w:pPr>
        <w:widowControl w:val="0"/>
        <w:autoSpaceDE w:val="0"/>
        <w:ind w:left="360"/>
        <w:jc w:val="both"/>
        <w:rPr>
          <w:bCs/>
          <w:color w:val="000000"/>
          <w:sz w:val="24"/>
          <w:szCs w:val="24"/>
        </w:rPr>
      </w:pPr>
      <w:r w:rsidRPr="00AF09BE">
        <w:rPr>
          <w:b/>
          <w:i/>
          <w:sz w:val="24"/>
          <w:szCs w:val="24"/>
        </w:rPr>
        <w:t>Preface</w:t>
      </w:r>
    </w:p>
    <w:p w14:paraId="59099C02" w14:textId="77777777" w:rsidR="004A2800" w:rsidRPr="00AF09BE" w:rsidRDefault="00BE5927">
      <w:pPr>
        <w:pStyle w:val="Grilleclaire-Accent31"/>
        <w:numPr>
          <w:ilvl w:val="0"/>
          <w:numId w:val="20"/>
        </w:numPr>
        <w:jc w:val="both"/>
        <w:rPr>
          <w:b/>
          <w:i/>
          <w:sz w:val="24"/>
        </w:rPr>
      </w:pPr>
      <w:r w:rsidRPr="00AF09BE">
        <w:rPr>
          <w:bCs/>
          <w:color w:val="000000"/>
          <w:sz w:val="24"/>
          <w:szCs w:val="24"/>
        </w:rPr>
        <w:t xml:space="preserve">Geerardyn, F., Van de Vijver, G., Bazan, A. (2002). Freuds Afasie-studie: Historische en epistemologische kanttekeningen. </w:t>
      </w:r>
      <w:r w:rsidRPr="00AF09BE">
        <w:rPr>
          <w:bCs/>
          <w:color w:val="000000"/>
          <w:sz w:val="24"/>
          <w:szCs w:val="24"/>
          <w:lang w:val="en-GB"/>
        </w:rPr>
        <w:t xml:space="preserve">(English title: “Freud’s study on Aphasia: Historical and epistemological remarks”). </w:t>
      </w:r>
      <w:r w:rsidRPr="00AF09BE">
        <w:rPr>
          <w:bCs/>
          <w:color w:val="000000"/>
          <w:sz w:val="24"/>
          <w:szCs w:val="24"/>
        </w:rPr>
        <w:t xml:space="preserve">Editorial to the Dutch translation of Freud’s “On Aphasia”. In: </w:t>
      </w:r>
      <w:r w:rsidRPr="00AF09BE">
        <w:rPr>
          <w:bCs/>
          <w:i/>
          <w:color w:val="000000"/>
          <w:sz w:val="24"/>
          <w:szCs w:val="24"/>
        </w:rPr>
        <w:t>Bijdrage tot de opvatting van d</w:t>
      </w:r>
      <w:r w:rsidRPr="00AF09BE">
        <w:rPr>
          <w:bCs/>
          <w:i/>
          <w:color w:val="000000"/>
          <w:sz w:val="24"/>
          <w:szCs w:val="24"/>
          <w:lang w:val="nl-BE"/>
        </w:rPr>
        <w:t>e afasieën. Een kritische studie</w:t>
      </w:r>
      <w:r w:rsidRPr="00AF09BE">
        <w:rPr>
          <w:bCs/>
          <w:color w:val="000000"/>
          <w:sz w:val="24"/>
          <w:szCs w:val="24"/>
          <w:lang w:val="nl-BE"/>
        </w:rPr>
        <w:t xml:space="preserve">, translated by F. Geerardyn and G. Van de Vijver: xi-xxix. </w:t>
      </w:r>
    </w:p>
    <w:p w14:paraId="60B2EAD7" w14:textId="77777777" w:rsidR="004A2800" w:rsidRPr="00AF09BE" w:rsidRDefault="004A2800">
      <w:pPr>
        <w:jc w:val="both"/>
        <w:rPr>
          <w:b/>
          <w:i/>
          <w:sz w:val="24"/>
        </w:rPr>
      </w:pPr>
    </w:p>
    <w:p w14:paraId="4AE82C72" w14:textId="77777777" w:rsidR="004A2800" w:rsidRPr="00AF09BE" w:rsidRDefault="00BE5927">
      <w:pPr>
        <w:tabs>
          <w:tab w:val="left" w:pos="1276"/>
        </w:tabs>
        <w:jc w:val="both"/>
        <w:rPr>
          <w:b/>
          <w:i/>
          <w:sz w:val="24"/>
          <w:szCs w:val="24"/>
          <w:lang w:val="en-US"/>
        </w:rPr>
      </w:pPr>
      <w:r w:rsidRPr="00AF09BE">
        <w:rPr>
          <w:b/>
          <w:bCs/>
          <w:szCs w:val="24"/>
          <w:u w:val="single"/>
          <w:lang w:val="fr-FR"/>
        </w:rPr>
        <w:t>Articles</w:t>
      </w:r>
    </w:p>
    <w:p w14:paraId="47FDF24C" w14:textId="77777777" w:rsidR="004A2800" w:rsidRPr="00AF09BE" w:rsidRDefault="00BE5927">
      <w:pPr>
        <w:jc w:val="both"/>
        <w:rPr>
          <w:sz w:val="24"/>
          <w:szCs w:val="24"/>
          <w:lang w:val="en-US"/>
        </w:rPr>
      </w:pPr>
      <w:proofErr w:type="gramStart"/>
      <w:r w:rsidRPr="00AF09BE">
        <w:rPr>
          <w:b/>
          <w:i/>
          <w:sz w:val="24"/>
          <w:szCs w:val="24"/>
          <w:lang w:val="en-US"/>
        </w:rPr>
        <w:t>in</w:t>
      </w:r>
      <w:proofErr w:type="gramEnd"/>
      <w:r w:rsidRPr="00AF09BE">
        <w:rPr>
          <w:b/>
          <w:i/>
          <w:sz w:val="24"/>
          <w:szCs w:val="24"/>
          <w:lang w:val="en-US"/>
        </w:rPr>
        <w:t xml:space="preserve"> physiology</w:t>
      </w:r>
    </w:p>
    <w:p w14:paraId="74452220" w14:textId="77777777" w:rsidR="004A2800" w:rsidRPr="00AF09BE" w:rsidRDefault="00BE5927">
      <w:pPr>
        <w:numPr>
          <w:ilvl w:val="0"/>
          <w:numId w:val="20"/>
        </w:numPr>
        <w:jc w:val="both"/>
        <w:rPr>
          <w:sz w:val="24"/>
          <w:szCs w:val="24"/>
          <w:lang w:val="en-US"/>
        </w:rPr>
      </w:pPr>
      <w:r w:rsidRPr="00AF09BE">
        <w:rPr>
          <w:sz w:val="24"/>
          <w:szCs w:val="24"/>
          <w:lang w:val="en-US"/>
        </w:rPr>
        <w:t xml:space="preserve">Fraeyman, N., Bazan, A. (1993). Aging and cardiac beta-adrenoceptors in two rat strains. </w:t>
      </w:r>
      <w:r w:rsidRPr="00AF09BE">
        <w:rPr>
          <w:i/>
          <w:iCs/>
          <w:sz w:val="24"/>
          <w:szCs w:val="24"/>
          <w:lang w:val="en-US"/>
        </w:rPr>
        <w:t>Drug Design and Discovery,</w:t>
      </w:r>
      <w:r w:rsidRPr="00AF09BE">
        <w:rPr>
          <w:sz w:val="24"/>
          <w:szCs w:val="24"/>
          <w:lang w:val="en-US"/>
        </w:rPr>
        <w:t xml:space="preserve"> </w:t>
      </w:r>
      <w:r w:rsidRPr="00AF09BE">
        <w:rPr>
          <w:i/>
          <w:sz w:val="24"/>
          <w:szCs w:val="24"/>
          <w:lang w:val="en-US"/>
        </w:rPr>
        <w:t>9(3-4),</w:t>
      </w:r>
      <w:r w:rsidRPr="00AF09BE">
        <w:rPr>
          <w:sz w:val="24"/>
          <w:szCs w:val="24"/>
          <w:lang w:val="en-US"/>
        </w:rPr>
        <w:t xml:space="preserve"> 300.</w:t>
      </w:r>
    </w:p>
    <w:p w14:paraId="1B3B21A2" w14:textId="77777777" w:rsidR="004A2800" w:rsidRPr="00AF09BE" w:rsidRDefault="00BE5927">
      <w:pPr>
        <w:numPr>
          <w:ilvl w:val="0"/>
          <w:numId w:val="20"/>
        </w:numPr>
        <w:jc w:val="both"/>
        <w:rPr>
          <w:sz w:val="24"/>
          <w:szCs w:val="24"/>
          <w:lang w:val="fr-BE"/>
        </w:rPr>
      </w:pPr>
      <w:r w:rsidRPr="00AF09BE">
        <w:rPr>
          <w:sz w:val="24"/>
          <w:szCs w:val="24"/>
          <w:lang w:val="en-US"/>
        </w:rPr>
        <w:t xml:space="preserve">Bazan, A., Fraeyman, N. (1993). Influence of age and hypertension of receptor-G-protein coupling in rat ventricle. </w:t>
      </w:r>
      <w:r w:rsidRPr="00AF09BE">
        <w:rPr>
          <w:i/>
          <w:iCs/>
          <w:sz w:val="24"/>
          <w:szCs w:val="24"/>
          <w:lang w:val="fr-FR"/>
        </w:rPr>
        <w:t>Archives Internationales de Physiologie, de Biochimie et de Biophysique,</w:t>
      </w:r>
      <w:r w:rsidRPr="00AF09BE">
        <w:rPr>
          <w:sz w:val="24"/>
          <w:szCs w:val="24"/>
          <w:lang w:val="fr-FR"/>
        </w:rPr>
        <w:t xml:space="preserve"> 101, B3.</w:t>
      </w:r>
    </w:p>
    <w:p w14:paraId="46860F01" w14:textId="77777777" w:rsidR="004A2800" w:rsidRPr="00AF09BE" w:rsidRDefault="00BE5927">
      <w:pPr>
        <w:numPr>
          <w:ilvl w:val="0"/>
          <w:numId w:val="20"/>
        </w:numPr>
        <w:jc w:val="both"/>
        <w:rPr>
          <w:sz w:val="24"/>
          <w:szCs w:val="24"/>
          <w:lang w:val="fr-BE"/>
        </w:rPr>
      </w:pPr>
      <w:r w:rsidRPr="00AF09BE">
        <w:rPr>
          <w:sz w:val="24"/>
          <w:szCs w:val="24"/>
          <w:lang w:val="en-US"/>
        </w:rPr>
        <w:t xml:space="preserve">Bazan, A., Fraeyman, N. (1994). Ontogeny of renal Gs-proteins in Spontaneously Hypertensive Rats. </w:t>
      </w:r>
      <w:r w:rsidRPr="00AF09BE">
        <w:rPr>
          <w:i/>
          <w:iCs/>
          <w:sz w:val="24"/>
          <w:szCs w:val="24"/>
          <w:lang w:val="fr-FR"/>
        </w:rPr>
        <w:t>Archives Internationales de Physiologie, de Biochimie et de Biophysique,</w:t>
      </w:r>
      <w:r w:rsidRPr="00AF09BE">
        <w:rPr>
          <w:sz w:val="24"/>
          <w:szCs w:val="24"/>
          <w:lang w:val="fr-FR"/>
        </w:rPr>
        <w:t xml:space="preserve"> 102, B69.</w:t>
      </w:r>
    </w:p>
    <w:p w14:paraId="1FFA7A53" w14:textId="77777777" w:rsidR="004A2800" w:rsidRPr="00AF09BE" w:rsidRDefault="00BE5927">
      <w:pPr>
        <w:numPr>
          <w:ilvl w:val="0"/>
          <w:numId w:val="20"/>
        </w:numPr>
        <w:jc w:val="both"/>
        <w:rPr>
          <w:sz w:val="24"/>
          <w:szCs w:val="24"/>
        </w:rPr>
      </w:pPr>
      <w:r w:rsidRPr="00AF09BE">
        <w:rPr>
          <w:sz w:val="24"/>
          <w:szCs w:val="24"/>
          <w:lang w:val="en-US"/>
        </w:rPr>
        <w:t>Fraeyman, N., Bazan, A. (1994). Characteristics of Gs</w:t>
      </w:r>
      <w:r w:rsidRPr="00AF09BE">
        <w:rPr>
          <w:rFonts w:ascii="Symbol" w:hAnsi="Symbol" w:cs="Symbol"/>
          <w:sz w:val="24"/>
          <w:szCs w:val="24"/>
          <w:lang w:val="en-US"/>
        </w:rPr>
        <w:t></w:t>
      </w:r>
      <w:r w:rsidRPr="00AF09BE">
        <w:rPr>
          <w:sz w:val="24"/>
          <w:szCs w:val="24"/>
          <w:lang w:val="en-US"/>
        </w:rPr>
        <w:t xml:space="preserve">-proteins in heart of Spontaneously Hypertensive Rats. </w:t>
      </w:r>
      <w:r w:rsidRPr="00AF09BE">
        <w:rPr>
          <w:i/>
          <w:iCs/>
          <w:sz w:val="24"/>
          <w:szCs w:val="24"/>
          <w:lang w:val="en-US"/>
        </w:rPr>
        <w:t>Clinical Experimental Pharmacology and Physiology,</w:t>
      </w:r>
      <w:r w:rsidRPr="00AF09BE">
        <w:rPr>
          <w:sz w:val="24"/>
          <w:szCs w:val="24"/>
          <w:lang w:val="en-US"/>
        </w:rPr>
        <w:t xml:space="preserve"> S1, S24. (SCI</w:t>
      </w:r>
      <w:r w:rsidRPr="00AF09BE">
        <w:rPr>
          <w:rStyle w:val="Caractresdenotedebasdepage"/>
          <w:sz w:val="24"/>
          <w:szCs w:val="24"/>
        </w:rPr>
        <w:footnoteReference w:id="2"/>
      </w:r>
      <w:r w:rsidRPr="00AF09BE">
        <w:rPr>
          <w:sz w:val="24"/>
          <w:szCs w:val="24"/>
          <w:lang w:val="en-US"/>
        </w:rPr>
        <w:t>: 1.744)</w:t>
      </w:r>
    </w:p>
    <w:p w14:paraId="67337746" w14:textId="51B43030" w:rsidR="004A2800" w:rsidRPr="00AF09BE" w:rsidRDefault="00BE5927">
      <w:pPr>
        <w:numPr>
          <w:ilvl w:val="0"/>
          <w:numId w:val="20"/>
        </w:numPr>
        <w:jc w:val="both"/>
        <w:rPr>
          <w:sz w:val="24"/>
          <w:szCs w:val="24"/>
          <w:lang w:val="fr-BE"/>
        </w:rPr>
      </w:pPr>
      <w:r w:rsidRPr="00AF09BE">
        <w:rPr>
          <w:sz w:val="24"/>
          <w:szCs w:val="24"/>
        </w:rPr>
        <w:t xml:space="preserve">Fraeyman, N., Bazan, A., Vanscheeuwijck, P. (1994). </w:t>
      </w:r>
      <w:r w:rsidRPr="00AF09BE">
        <w:rPr>
          <w:sz w:val="24"/>
          <w:szCs w:val="24"/>
          <w:lang w:val="en-US"/>
        </w:rPr>
        <w:t xml:space="preserve">Thermodynamic analysis of isoproterenol binding to ß-adrenoceptors in rat lung membranes. </w:t>
      </w:r>
      <w:r w:rsidRPr="00AF09BE">
        <w:rPr>
          <w:i/>
          <w:sz w:val="24"/>
          <w:szCs w:val="24"/>
          <w:lang w:val="en-US"/>
        </w:rPr>
        <w:t>European Journal of Pharmacology - Molecular Pharmacology,</w:t>
      </w:r>
      <w:r w:rsidRPr="00AF09BE">
        <w:rPr>
          <w:sz w:val="24"/>
          <w:szCs w:val="24"/>
          <w:lang w:val="en-US"/>
        </w:rPr>
        <w:t xml:space="preserve"> </w:t>
      </w:r>
      <w:r w:rsidRPr="00AF09BE">
        <w:rPr>
          <w:i/>
          <w:sz w:val="24"/>
          <w:szCs w:val="24"/>
          <w:lang w:val="en-US"/>
        </w:rPr>
        <w:t>267,1</w:t>
      </w:r>
      <w:r w:rsidRPr="00AF09BE">
        <w:rPr>
          <w:sz w:val="24"/>
          <w:szCs w:val="24"/>
          <w:lang w:val="en-US"/>
        </w:rPr>
        <w:t>, 63-69. (SCI: 2.352</w:t>
      </w:r>
      <w:r w:rsidR="006D2999">
        <w:rPr>
          <w:sz w:val="24"/>
          <w:szCs w:val="24"/>
          <w:lang w:val="en-US"/>
        </w:rPr>
        <w:t xml:space="preserve">; </w:t>
      </w:r>
      <w:r w:rsidR="006D2999">
        <w:rPr>
          <w:sz w:val="20"/>
          <w:lang w:val="en-US"/>
        </w:rPr>
        <w:t>cited in 2 articles</w:t>
      </w:r>
      <w:r w:rsidRPr="00AF09BE">
        <w:rPr>
          <w:sz w:val="24"/>
          <w:szCs w:val="24"/>
          <w:lang w:val="en-US"/>
        </w:rPr>
        <w:t>)</w:t>
      </w:r>
    </w:p>
    <w:p w14:paraId="3C73B051" w14:textId="18A9DB0F" w:rsidR="004A2800" w:rsidRPr="00AF09BE" w:rsidRDefault="00BE5927">
      <w:pPr>
        <w:numPr>
          <w:ilvl w:val="0"/>
          <w:numId w:val="20"/>
        </w:numPr>
        <w:jc w:val="both"/>
        <w:rPr>
          <w:sz w:val="24"/>
          <w:szCs w:val="24"/>
          <w:lang w:val="en-GB"/>
        </w:rPr>
      </w:pPr>
      <w:r w:rsidRPr="00AF09BE">
        <w:rPr>
          <w:sz w:val="24"/>
          <w:szCs w:val="24"/>
          <w:lang w:val="fr-BE"/>
        </w:rPr>
        <w:t xml:space="preserve">Bazan, A., Van de Velde, E., Fraeyman, N. (1994). </w:t>
      </w:r>
      <w:r w:rsidRPr="00AF09BE">
        <w:rPr>
          <w:sz w:val="24"/>
          <w:szCs w:val="24"/>
          <w:lang w:val="en-US"/>
        </w:rPr>
        <w:t>Effect of age on ß-receptors, Gs</w:t>
      </w:r>
      <w:r w:rsidRPr="00AF09BE">
        <w:rPr>
          <w:rFonts w:ascii="Symbol" w:hAnsi="Symbol" w:cs="Symbol"/>
          <w:sz w:val="24"/>
          <w:szCs w:val="24"/>
          <w:lang w:val="en-US"/>
        </w:rPr>
        <w:t></w:t>
      </w:r>
      <w:r w:rsidRPr="00AF09BE">
        <w:rPr>
          <w:sz w:val="24"/>
          <w:szCs w:val="24"/>
          <w:lang w:val="en-US"/>
        </w:rPr>
        <w:t>- and Gi</w:t>
      </w:r>
      <w:r w:rsidRPr="00AF09BE">
        <w:rPr>
          <w:rFonts w:ascii="Symbol" w:hAnsi="Symbol" w:cs="Symbol"/>
          <w:sz w:val="24"/>
          <w:szCs w:val="24"/>
          <w:lang w:val="en-US"/>
        </w:rPr>
        <w:t></w:t>
      </w:r>
      <w:r w:rsidRPr="00AF09BE">
        <w:rPr>
          <w:sz w:val="24"/>
          <w:szCs w:val="24"/>
          <w:lang w:val="en-US"/>
        </w:rPr>
        <w:t xml:space="preserve">-proteins in rat heart. </w:t>
      </w:r>
      <w:r w:rsidRPr="00AF09BE">
        <w:rPr>
          <w:i/>
          <w:sz w:val="24"/>
          <w:szCs w:val="24"/>
          <w:lang w:val="en-US"/>
        </w:rPr>
        <w:t>Biochemical Pharmacology,</w:t>
      </w:r>
      <w:r w:rsidRPr="00AF09BE">
        <w:rPr>
          <w:sz w:val="24"/>
          <w:szCs w:val="24"/>
          <w:lang w:val="en-US"/>
        </w:rPr>
        <w:t xml:space="preserve"> </w:t>
      </w:r>
      <w:r w:rsidRPr="00AF09BE">
        <w:rPr>
          <w:i/>
          <w:sz w:val="24"/>
          <w:szCs w:val="24"/>
          <w:lang w:val="en-US"/>
        </w:rPr>
        <w:t>48, 3</w:t>
      </w:r>
      <w:r w:rsidRPr="00AF09BE">
        <w:rPr>
          <w:sz w:val="24"/>
          <w:szCs w:val="24"/>
          <w:lang w:val="en-US"/>
        </w:rPr>
        <w:t>, 479-486. (SCI: 2.993</w:t>
      </w:r>
      <w:r w:rsidR="00912FA3">
        <w:rPr>
          <w:sz w:val="24"/>
          <w:szCs w:val="24"/>
          <w:lang w:val="en-US"/>
        </w:rPr>
        <w:t xml:space="preserve">; </w:t>
      </w:r>
      <w:r w:rsidR="0016069E">
        <w:rPr>
          <w:sz w:val="20"/>
          <w:lang w:val="en-US"/>
        </w:rPr>
        <w:t>cited in 2</w:t>
      </w:r>
      <w:r w:rsidR="00912FA3">
        <w:rPr>
          <w:sz w:val="20"/>
          <w:lang w:val="en-US"/>
        </w:rPr>
        <w:t>5 articles</w:t>
      </w:r>
      <w:r w:rsidRPr="00AF09BE">
        <w:rPr>
          <w:sz w:val="24"/>
          <w:szCs w:val="24"/>
          <w:lang w:val="en-US"/>
        </w:rPr>
        <w:t>)</w:t>
      </w:r>
    </w:p>
    <w:p w14:paraId="3D3FDEE1" w14:textId="77777777" w:rsidR="004A2800" w:rsidRPr="00AF09BE" w:rsidRDefault="00BE5927">
      <w:pPr>
        <w:numPr>
          <w:ilvl w:val="0"/>
          <w:numId w:val="20"/>
        </w:numPr>
        <w:jc w:val="both"/>
        <w:rPr>
          <w:sz w:val="24"/>
          <w:szCs w:val="24"/>
          <w:lang w:val="en-GB"/>
        </w:rPr>
      </w:pPr>
      <w:r w:rsidRPr="00AF09BE">
        <w:rPr>
          <w:sz w:val="24"/>
          <w:szCs w:val="24"/>
          <w:lang w:val="en-GB"/>
        </w:rPr>
        <w:lastRenderedPageBreak/>
        <w:t xml:space="preserve">Bazan, A., Fraeyman, N. (1995). </w:t>
      </w:r>
      <w:r w:rsidRPr="00AF09BE">
        <w:rPr>
          <w:sz w:val="24"/>
          <w:szCs w:val="24"/>
          <w:lang w:val="en-US"/>
        </w:rPr>
        <w:t xml:space="preserve">Ontogeny of Gs- and Gi-proteins in kidneys of Spontaneously Hypertensive Rats. </w:t>
      </w:r>
      <w:r w:rsidRPr="00AF09BE">
        <w:rPr>
          <w:i/>
          <w:iCs/>
          <w:sz w:val="24"/>
          <w:szCs w:val="24"/>
          <w:lang w:val="en-GB"/>
        </w:rPr>
        <w:t>Archives Interna</w:t>
      </w:r>
      <w:r w:rsidRPr="00AF09BE">
        <w:rPr>
          <w:i/>
          <w:iCs/>
          <w:sz w:val="24"/>
          <w:szCs w:val="24"/>
          <w:lang w:val="fr-FR"/>
        </w:rPr>
        <w:t xml:space="preserve">tionales de Pharamcodynamie </w:t>
      </w:r>
      <w:proofErr w:type="gramStart"/>
      <w:r w:rsidRPr="00AF09BE">
        <w:rPr>
          <w:i/>
          <w:iCs/>
          <w:sz w:val="24"/>
          <w:szCs w:val="24"/>
          <w:lang w:val="fr-FR"/>
        </w:rPr>
        <w:t>et</w:t>
      </w:r>
      <w:proofErr w:type="gramEnd"/>
      <w:r w:rsidRPr="00AF09BE">
        <w:rPr>
          <w:i/>
          <w:iCs/>
          <w:sz w:val="24"/>
          <w:szCs w:val="24"/>
          <w:lang w:val="fr-FR"/>
        </w:rPr>
        <w:t xml:space="preserve"> de Thérapie,</w:t>
      </w:r>
      <w:r w:rsidRPr="00AF09BE">
        <w:rPr>
          <w:sz w:val="24"/>
          <w:szCs w:val="24"/>
          <w:lang w:val="fr-FR"/>
        </w:rPr>
        <w:t xml:space="preserve"> 329, 343.</w:t>
      </w:r>
    </w:p>
    <w:p w14:paraId="56563434" w14:textId="58926DD6" w:rsidR="004A2800" w:rsidRPr="00AF09BE" w:rsidRDefault="00BE5927">
      <w:pPr>
        <w:numPr>
          <w:ilvl w:val="0"/>
          <w:numId w:val="20"/>
        </w:numPr>
        <w:jc w:val="both"/>
        <w:rPr>
          <w:sz w:val="24"/>
          <w:szCs w:val="24"/>
        </w:rPr>
      </w:pPr>
      <w:r w:rsidRPr="00AF09BE">
        <w:rPr>
          <w:sz w:val="24"/>
          <w:szCs w:val="24"/>
          <w:lang w:val="en-GB"/>
        </w:rPr>
        <w:t xml:space="preserve">Bazan, A., Fraeyman, N. (1996). </w:t>
      </w:r>
      <w:r w:rsidRPr="00AF09BE">
        <w:rPr>
          <w:sz w:val="24"/>
          <w:szCs w:val="24"/>
          <w:lang w:val="en-US"/>
        </w:rPr>
        <w:t xml:space="preserve">Use of elastase as an internal standard in immunoblotting techniques. </w:t>
      </w:r>
      <w:r w:rsidRPr="00AF09BE">
        <w:rPr>
          <w:i/>
          <w:sz w:val="24"/>
          <w:szCs w:val="24"/>
          <w:lang w:val="en-GB"/>
        </w:rPr>
        <w:t>Biochimie, 78</w:t>
      </w:r>
      <w:r w:rsidRPr="00AF09BE">
        <w:rPr>
          <w:sz w:val="24"/>
          <w:szCs w:val="24"/>
          <w:lang w:val="en-GB"/>
        </w:rPr>
        <w:t>, 273-276. (SCI: 3.707</w:t>
      </w:r>
      <w:r w:rsidR="00BF64E4">
        <w:rPr>
          <w:sz w:val="24"/>
          <w:szCs w:val="24"/>
          <w:lang w:val="en-GB"/>
        </w:rPr>
        <w:t xml:space="preserve">; </w:t>
      </w:r>
      <w:r w:rsidR="00BF64E4">
        <w:rPr>
          <w:sz w:val="20"/>
          <w:lang w:val="en-GB"/>
        </w:rPr>
        <w:t>cited in 4 articles</w:t>
      </w:r>
      <w:r w:rsidRPr="00AF09BE">
        <w:rPr>
          <w:sz w:val="24"/>
          <w:szCs w:val="24"/>
          <w:lang w:val="en-GB"/>
        </w:rPr>
        <w:t>)</w:t>
      </w:r>
    </w:p>
    <w:p w14:paraId="441DA042" w14:textId="77777777" w:rsidR="004A2800" w:rsidRPr="00AF09BE" w:rsidRDefault="00BE5927">
      <w:pPr>
        <w:numPr>
          <w:ilvl w:val="0"/>
          <w:numId w:val="20"/>
        </w:numPr>
        <w:jc w:val="both"/>
        <w:rPr>
          <w:sz w:val="24"/>
          <w:szCs w:val="24"/>
          <w:lang w:val="es-ES"/>
        </w:rPr>
      </w:pPr>
      <w:r w:rsidRPr="00AF09BE">
        <w:rPr>
          <w:sz w:val="24"/>
          <w:szCs w:val="24"/>
        </w:rPr>
        <w:t xml:space="preserve">Bazan, A., Van de Velde, E., de Paepe, B., Fraeyman, N. (2000). </w:t>
      </w:r>
      <w:r w:rsidRPr="00AF09BE">
        <w:rPr>
          <w:sz w:val="24"/>
          <w:szCs w:val="24"/>
          <w:lang w:val="en-US"/>
        </w:rPr>
        <w:t xml:space="preserve">Properties of the ventricular adrenergic signal transduction system during ontogeny of spontaneous hypertension in rats. </w:t>
      </w:r>
      <w:r w:rsidRPr="00AF09BE">
        <w:rPr>
          <w:i/>
          <w:sz w:val="24"/>
          <w:szCs w:val="24"/>
          <w:lang w:val="en-US"/>
        </w:rPr>
        <w:t>Journal of Cardiovascular Pharmacology,</w:t>
      </w:r>
      <w:r w:rsidRPr="00AF09BE">
        <w:rPr>
          <w:sz w:val="24"/>
          <w:szCs w:val="24"/>
          <w:lang w:val="en-US"/>
        </w:rPr>
        <w:t xml:space="preserve"> </w:t>
      </w:r>
      <w:r w:rsidRPr="00AF09BE">
        <w:rPr>
          <w:i/>
          <w:sz w:val="24"/>
          <w:szCs w:val="24"/>
          <w:lang w:val="en-US"/>
        </w:rPr>
        <w:t>35(4),</w:t>
      </w:r>
      <w:r w:rsidRPr="00AF09BE">
        <w:rPr>
          <w:sz w:val="24"/>
          <w:szCs w:val="24"/>
          <w:lang w:val="en-US"/>
        </w:rPr>
        <w:t xml:space="preserve"> 653-663. (SCI: 1.905)</w:t>
      </w:r>
    </w:p>
    <w:p w14:paraId="3F99D6FF" w14:textId="43405E5D" w:rsidR="004A2800" w:rsidRPr="00AF09BE" w:rsidRDefault="00BE5927">
      <w:pPr>
        <w:numPr>
          <w:ilvl w:val="0"/>
          <w:numId w:val="20"/>
        </w:numPr>
        <w:jc w:val="both"/>
        <w:rPr>
          <w:sz w:val="24"/>
          <w:szCs w:val="24"/>
        </w:rPr>
      </w:pPr>
      <w:r w:rsidRPr="00AF09BE">
        <w:rPr>
          <w:sz w:val="24"/>
          <w:szCs w:val="24"/>
          <w:lang w:val="es-ES"/>
        </w:rPr>
        <w:t xml:space="preserve">Bazan, A., Van Emmelo, J., Fraeyman, N. (2000). </w:t>
      </w:r>
      <w:r w:rsidRPr="00AF09BE">
        <w:rPr>
          <w:sz w:val="24"/>
          <w:szCs w:val="24"/>
          <w:lang w:val="en-US"/>
        </w:rPr>
        <w:t xml:space="preserve">G-proteins in kidneys of Spontaneously Hypertensive Rats. </w:t>
      </w:r>
      <w:r w:rsidRPr="00AF09BE">
        <w:rPr>
          <w:i/>
          <w:sz w:val="24"/>
          <w:szCs w:val="24"/>
          <w:lang w:val="en-US"/>
        </w:rPr>
        <w:t>Life Sciences,</w:t>
      </w:r>
      <w:r w:rsidRPr="00AF09BE">
        <w:rPr>
          <w:sz w:val="24"/>
          <w:szCs w:val="24"/>
          <w:lang w:val="en-US"/>
        </w:rPr>
        <w:t xml:space="preserve"> </w:t>
      </w:r>
      <w:r w:rsidRPr="00AF09BE">
        <w:rPr>
          <w:i/>
          <w:sz w:val="24"/>
          <w:szCs w:val="24"/>
          <w:lang w:val="en-US"/>
        </w:rPr>
        <w:t>66(6),</w:t>
      </w:r>
      <w:r w:rsidRPr="00AF09BE">
        <w:rPr>
          <w:sz w:val="24"/>
          <w:szCs w:val="24"/>
          <w:lang w:val="en-US"/>
        </w:rPr>
        <w:t xml:space="preserve"> 511-520. (SCI: 1.944</w:t>
      </w:r>
      <w:r w:rsidR="008443E2">
        <w:rPr>
          <w:sz w:val="24"/>
          <w:szCs w:val="24"/>
          <w:lang w:val="en-US"/>
        </w:rPr>
        <w:t xml:space="preserve">; </w:t>
      </w:r>
      <w:r w:rsidR="008443E2">
        <w:rPr>
          <w:sz w:val="20"/>
          <w:lang w:val="en-US"/>
        </w:rPr>
        <w:t>cited in 3 articles</w:t>
      </w:r>
      <w:r w:rsidRPr="00AF09BE">
        <w:rPr>
          <w:sz w:val="24"/>
          <w:szCs w:val="24"/>
          <w:lang w:val="en-US"/>
        </w:rPr>
        <w:t>)</w:t>
      </w:r>
    </w:p>
    <w:p w14:paraId="0BD9D85F" w14:textId="5562F5B4" w:rsidR="004A2800" w:rsidRPr="00AF09BE" w:rsidRDefault="00BE5927">
      <w:pPr>
        <w:numPr>
          <w:ilvl w:val="0"/>
          <w:numId w:val="20"/>
        </w:numPr>
        <w:jc w:val="both"/>
        <w:rPr>
          <w:i/>
          <w:sz w:val="24"/>
          <w:szCs w:val="24"/>
          <w:lang w:val="en-US"/>
        </w:rPr>
      </w:pPr>
      <w:r w:rsidRPr="00AF09BE">
        <w:rPr>
          <w:sz w:val="24"/>
          <w:szCs w:val="24"/>
        </w:rPr>
        <w:t xml:space="preserve">Fraeyman, N., Van de Velde, E., Van Ermen, A., Bazan, A., Vanderheyden, P., Van Emmelo, J., Vandekerckhove, J. (2000). </w:t>
      </w:r>
      <w:r w:rsidRPr="00AF09BE">
        <w:rPr>
          <w:sz w:val="24"/>
          <w:szCs w:val="24"/>
          <w:lang w:val="en-US"/>
        </w:rPr>
        <w:t xml:space="preserve">Effect of maturation and aging on ß-adrenergic signal transduction in rat kidney and liver. </w:t>
      </w:r>
      <w:r w:rsidRPr="00AF09BE">
        <w:rPr>
          <w:i/>
          <w:sz w:val="24"/>
          <w:szCs w:val="24"/>
        </w:rPr>
        <w:t>Biochemical Pharmacology</w:t>
      </w:r>
      <w:r w:rsidRPr="00AF09BE">
        <w:rPr>
          <w:sz w:val="24"/>
          <w:szCs w:val="24"/>
        </w:rPr>
        <w:t xml:space="preserve"> 60,</w:t>
      </w:r>
      <w:r w:rsidRPr="00AF09BE">
        <w:rPr>
          <w:i/>
          <w:sz w:val="24"/>
          <w:szCs w:val="24"/>
        </w:rPr>
        <w:t xml:space="preserve"> </w:t>
      </w:r>
      <w:r w:rsidRPr="00AF09BE">
        <w:rPr>
          <w:sz w:val="24"/>
          <w:szCs w:val="24"/>
        </w:rPr>
        <w:t xml:space="preserve">1787-1795. </w:t>
      </w:r>
      <w:r w:rsidRPr="00AF09BE">
        <w:rPr>
          <w:sz w:val="24"/>
          <w:szCs w:val="24"/>
          <w:lang w:val="en-US"/>
        </w:rPr>
        <w:t>(SCI: 2.993</w:t>
      </w:r>
      <w:r w:rsidR="00397425">
        <w:rPr>
          <w:sz w:val="24"/>
          <w:szCs w:val="24"/>
          <w:lang w:val="en-US"/>
        </w:rPr>
        <w:t xml:space="preserve">; </w:t>
      </w:r>
      <w:r w:rsidR="00397425">
        <w:rPr>
          <w:sz w:val="20"/>
          <w:lang w:val="en-US"/>
        </w:rPr>
        <w:t xml:space="preserve">cited in </w:t>
      </w:r>
      <w:r w:rsidR="00A36CC5">
        <w:rPr>
          <w:sz w:val="20"/>
          <w:lang w:val="en-US"/>
        </w:rPr>
        <w:t xml:space="preserve">13 </w:t>
      </w:r>
      <w:r w:rsidR="00397425">
        <w:rPr>
          <w:sz w:val="20"/>
          <w:lang w:val="en-US"/>
        </w:rPr>
        <w:t>articles</w:t>
      </w:r>
      <w:r w:rsidRPr="00AF09BE">
        <w:rPr>
          <w:sz w:val="24"/>
          <w:szCs w:val="24"/>
          <w:lang w:val="en-US"/>
        </w:rPr>
        <w:t>)</w:t>
      </w:r>
    </w:p>
    <w:p w14:paraId="3F4E5EEC" w14:textId="77777777" w:rsidR="004A2800" w:rsidRPr="00AF09BE" w:rsidRDefault="004A2800">
      <w:pPr>
        <w:jc w:val="both"/>
        <w:rPr>
          <w:i/>
          <w:sz w:val="24"/>
          <w:szCs w:val="24"/>
          <w:lang w:val="en-US"/>
        </w:rPr>
      </w:pPr>
    </w:p>
    <w:p w14:paraId="3C9C563B" w14:textId="77777777" w:rsidR="004A2800" w:rsidRPr="00AF09BE" w:rsidRDefault="00BE5927">
      <w:pPr>
        <w:ind w:left="709" w:hanging="709"/>
        <w:jc w:val="both"/>
        <w:rPr>
          <w:sz w:val="24"/>
          <w:szCs w:val="24"/>
        </w:rPr>
      </w:pPr>
      <w:r w:rsidRPr="00AF09BE">
        <w:rPr>
          <w:b/>
          <w:i/>
          <w:sz w:val="24"/>
          <w:szCs w:val="24"/>
          <w:lang w:val="nl-BE"/>
        </w:rPr>
        <w:t>in psychology (clinical/theoretical)</w:t>
      </w:r>
    </w:p>
    <w:p w14:paraId="54A4EEBF" w14:textId="77777777" w:rsidR="004A2800" w:rsidRPr="00AF09BE" w:rsidRDefault="00BE5927">
      <w:pPr>
        <w:numPr>
          <w:ilvl w:val="0"/>
          <w:numId w:val="20"/>
        </w:numPr>
        <w:jc w:val="both"/>
        <w:rPr>
          <w:sz w:val="24"/>
          <w:szCs w:val="24"/>
        </w:rPr>
      </w:pPr>
      <w:r w:rsidRPr="00AF09BE">
        <w:rPr>
          <w:sz w:val="24"/>
          <w:szCs w:val="24"/>
        </w:rPr>
        <w:t xml:space="preserve">Bazan, A., Geerardyn, F., Knockaert, V., Van Bunder, D., Van de Vijver, G. (2002). </w:t>
      </w:r>
      <w:r w:rsidRPr="00AF09BE">
        <w:rPr>
          <w:sz w:val="24"/>
          <w:szCs w:val="24"/>
          <w:lang w:val="en-US"/>
        </w:rPr>
        <w:t xml:space="preserve">Language as the source of human unconscious processes.  </w:t>
      </w:r>
      <w:r w:rsidRPr="00AF09BE">
        <w:rPr>
          <w:i/>
          <w:iCs/>
          <w:sz w:val="24"/>
          <w:szCs w:val="24"/>
          <w:lang w:val="en-US"/>
        </w:rPr>
        <w:t>Evolution and Cognition</w:t>
      </w:r>
      <w:r w:rsidRPr="00AF09BE">
        <w:rPr>
          <w:sz w:val="24"/>
          <w:szCs w:val="24"/>
          <w:lang w:val="en-US"/>
        </w:rPr>
        <w:t xml:space="preserve"> </w:t>
      </w:r>
      <w:r w:rsidRPr="00AF09BE">
        <w:rPr>
          <w:i/>
          <w:sz w:val="24"/>
          <w:szCs w:val="24"/>
          <w:lang w:val="en-US"/>
        </w:rPr>
        <w:t>8(2),</w:t>
      </w:r>
      <w:r w:rsidRPr="00AF09BE">
        <w:rPr>
          <w:sz w:val="24"/>
          <w:szCs w:val="24"/>
          <w:lang w:val="en-US"/>
        </w:rPr>
        <w:t xml:space="preserve"> 164-171. </w:t>
      </w:r>
    </w:p>
    <w:p w14:paraId="56680301" w14:textId="77777777" w:rsidR="004A2800" w:rsidRPr="00AF09BE" w:rsidRDefault="00BE5927">
      <w:pPr>
        <w:numPr>
          <w:ilvl w:val="0"/>
          <w:numId w:val="20"/>
        </w:numPr>
        <w:jc w:val="both"/>
        <w:rPr>
          <w:sz w:val="24"/>
          <w:szCs w:val="24"/>
          <w:lang w:val="en-GB"/>
        </w:rPr>
      </w:pPr>
      <w:r w:rsidRPr="00AF09BE">
        <w:rPr>
          <w:sz w:val="24"/>
          <w:szCs w:val="24"/>
        </w:rPr>
        <w:t xml:space="preserve">Geerardyn, F., Van de Vijver, G., Knockaert, V., Bazan, A., Van Bunder, D. (2002). </w:t>
      </w:r>
      <w:r w:rsidRPr="00AF09BE">
        <w:rPr>
          <w:sz w:val="24"/>
          <w:szCs w:val="24"/>
          <w:lang w:val="en-US"/>
        </w:rPr>
        <w:t xml:space="preserve">"How do I know what I think till I hear what I say": On the emergence of consciousness between the biological and the social. </w:t>
      </w:r>
      <w:r w:rsidRPr="00AF09BE">
        <w:rPr>
          <w:i/>
          <w:iCs/>
          <w:sz w:val="24"/>
          <w:szCs w:val="24"/>
        </w:rPr>
        <w:t>Evolution and Cognition,</w:t>
      </w:r>
      <w:r w:rsidRPr="00AF09BE">
        <w:rPr>
          <w:sz w:val="24"/>
          <w:szCs w:val="24"/>
        </w:rPr>
        <w:t xml:space="preserve"> </w:t>
      </w:r>
      <w:r w:rsidRPr="00AF09BE">
        <w:rPr>
          <w:i/>
          <w:sz w:val="24"/>
          <w:szCs w:val="24"/>
        </w:rPr>
        <w:t>8(2),</w:t>
      </w:r>
      <w:r w:rsidRPr="00AF09BE">
        <w:rPr>
          <w:sz w:val="24"/>
          <w:szCs w:val="24"/>
        </w:rPr>
        <w:t xml:space="preserve"> 249-255.</w:t>
      </w:r>
    </w:p>
    <w:p w14:paraId="6F483399" w14:textId="77777777" w:rsidR="004A2800" w:rsidRPr="00AF09BE" w:rsidRDefault="00BE5927">
      <w:pPr>
        <w:numPr>
          <w:ilvl w:val="0"/>
          <w:numId w:val="20"/>
        </w:numPr>
        <w:jc w:val="both"/>
        <w:rPr>
          <w:sz w:val="24"/>
          <w:szCs w:val="24"/>
          <w:lang w:val="en-US"/>
        </w:rPr>
      </w:pPr>
      <w:r w:rsidRPr="00AF09BE">
        <w:rPr>
          <w:sz w:val="24"/>
          <w:szCs w:val="24"/>
          <w:lang w:val="en-GB"/>
        </w:rPr>
        <w:t xml:space="preserve">Van de Vijver, G., Van Bunder, D., Knockaert, V., Bazan, A., Geerardyn, F. (2002). </w:t>
      </w:r>
      <w:r w:rsidRPr="00AF09BE">
        <w:rPr>
          <w:sz w:val="24"/>
          <w:szCs w:val="24"/>
          <w:lang w:val="en-US"/>
        </w:rPr>
        <w:t xml:space="preserve">The role of closure in a dynamic structuralist viewpoint of psychic systems. </w:t>
      </w:r>
      <w:r w:rsidRPr="00AF09BE">
        <w:rPr>
          <w:i/>
          <w:iCs/>
          <w:sz w:val="24"/>
          <w:szCs w:val="24"/>
          <w:lang w:val="en-US"/>
        </w:rPr>
        <w:t>Evolution and Cognition,</w:t>
      </w:r>
      <w:r w:rsidRPr="00AF09BE">
        <w:rPr>
          <w:sz w:val="24"/>
          <w:szCs w:val="24"/>
          <w:lang w:val="en-US"/>
        </w:rPr>
        <w:t xml:space="preserve"> </w:t>
      </w:r>
      <w:r w:rsidRPr="00AF09BE">
        <w:rPr>
          <w:i/>
          <w:sz w:val="24"/>
          <w:szCs w:val="24"/>
          <w:lang w:val="en-US"/>
        </w:rPr>
        <w:t>8(2),</w:t>
      </w:r>
      <w:r w:rsidRPr="00AF09BE">
        <w:rPr>
          <w:sz w:val="24"/>
          <w:szCs w:val="24"/>
          <w:lang w:val="en-US"/>
        </w:rPr>
        <w:t xml:space="preserve"> 262-271.</w:t>
      </w:r>
    </w:p>
    <w:p w14:paraId="3FF0668C" w14:textId="77777777" w:rsidR="004A2800" w:rsidRPr="00AF09BE" w:rsidRDefault="00BE5927">
      <w:pPr>
        <w:numPr>
          <w:ilvl w:val="0"/>
          <w:numId w:val="20"/>
        </w:numPr>
        <w:jc w:val="both"/>
        <w:rPr>
          <w:sz w:val="24"/>
          <w:szCs w:val="24"/>
          <w:lang w:val="en-US"/>
        </w:rPr>
      </w:pPr>
      <w:r w:rsidRPr="00AF09BE">
        <w:rPr>
          <w:sz w:val="24"/>
          <w:szCs w:val="24"/>
          <w:lang w:val="en-US"/>
        </w:rPr>
        <w:t xml:space="preserve">Bazan, A. (2002). The unconscious as affect sticking to phonology. Considerations on the role of articulation. </w:t>
      </w:r>
      <w:r w:rsidRPr="00AF09BE">
        <w:rPr>
          <w:i/>
          <w:iCs/>
          <w:sz w:val="24"/>
          <w:szCs w:val="24"/>
          <w:lang w:val="en-US"/>
        </w:rPr>
        <w:t>Psychoanalytische Perspectieven</w:t>
      </w:r>
      <w:r w:rsidRPr="00AF09BE">
        <w:rPr>
          <w:sz w:val="24"/>
          <w:szCs w:val="24"/>
          <w:lang w:val="en-US"/>
        </w:rPr>
        <w:t xml:space="preserve">, </w:t>
      </w:r>
      <w:r w:rsidRPr="00AF09BE">
        <w:rPr>
          <w:i/>
          <w:sz w:val="24"/>
          <w:szCs w:val="24"/>
          <w:lang w:val="en-US"/>
        </w:rPr>
        <w:t>20(4),</w:t>
      </w:r>
      <w:r w:rsidRPr="00AF09BE">
        <w:rPr>
          <w:sz w:val="24"/>
          <w:szCs w:val="24"/>
          <w:lang w:val="en-US"/>
        </w:rPr>
        <w:t xml:space="preserve"> 579-590.</w:t>
      </w:r>
    </w:p>
    <w:p w14:paraId="049AED58" w14:textId="77777777" w:rsidR="004A2800" w:rsidRPr="00AF09BE" w:rsidRDefault="00BE5927">
      <w:pPr>
        <w:numPr>
          <w:ilvl w:val="0"/>
          <w:numId w:val="20"/>
        </w:numPr>
        <w:jc w:val="both"/>
        <w:rPr>
          <w:sz w:val="24"/>
          <w:szCs w:val="24"/>
          <w:lang w:val="en-US"/>
        </w:rPr>
      </w:pPr>
      <w:r w:rsidRPr="00AF09BE">
        <w:rPr>
          <w:sz w:val="24"/>
          <w:szCs w:val="24"/>
          <w:lang w:val="en-US"/>
        </w:rPr>
        <w:t xml:space="preserve">Bazan, A., Geerardyn, F., Knockaert, V., Van Bunder, D., Van de Vijver, G. (2002). Anticipation as exercising (language) motor programs during dreams. A neuropsychoanalytical hypothesis. In: </w:t>
      </w:r>
      <w:r w:rsidRPr="00AF09BE">
        <w:rPr>
          <w:i/>
          <w:iCs/>
          <w:sz w:val="24"/>
          <w:szCs w:val="24"/>
          <w:lang w:val="en-US"/>
        </w:rPr>
        <w:t xml:space="preserve">International Journal of Computing Anticipatory Systems, </w:t>
      </w:r>
      <w:r w:rsidRPr="00AF09BE">
        <w:rPr>
          <w:i/>
          <w:iCs/>
          <w:sz w:val="24"/>
          <w:szCs w:val="24"/>
          <w:lang w:val="en-GB"/>
        </w:rPr>
        <w:t>12</w:t>
      </w:r>
      <w:r w:rsidRPr="00AF09BE">
        <w:rPr>
          <w:i/>
          <w:iCs/>
          <w:sz w:val="24"/>
          <w:szCs w:val="24"/>
          <w:lang w:val="en-US"/>
        </w:rPr>
        <w:t xml:space="preserve"> </w:t>
      </w:r>
      <w:r w:rsidRPr="00AF09BE">
        <w:rPr>
          <w:sz w:val="24"/>
          <w:szCs w:val="24"/>
          <w:lang w:val="en-US"/>
        </w:rPr>
        <w:t>(</w:t>
      </w:r>
      <w:r w:rsidRPr="00AF09BE">
        <w:rPr>
          <w:sz w:val="24"/>
          <w:szCs w:val="24"/>
          <w:lang w:val="en-GB"/>
        </w:rPr>
        <w:t xml:space="preserve">D. M. Dubois, Ed.), </w:t>
      </w:r>
      <w:r w:rsidRPr="00AF09BE">
        <w:rPr>
          <w:sz w:val="24"/>
          <w:szCs w:val="24"/>
          <w:lang w:val="en-US"/>
        </w:rPr>
        <w:t xml:space="preserve">CHAOS, Liège: </w:t>
      </w:r>
      <w:r w:rsidRPr="00AF09BE">
        <w:rPr>
          <w:sz w:val="24"/>
          <w:szCs w:val="24"/>
          <w:lang w:val="en-GB"/>
        </w:rPr>
        <w:t xml:space="preserve">181-194. </w:t>
      </w:r>
    </w:p>
    <w:p w14:paraId="468FEC56" w14:textId="77777777" w:rsidR="004A2800" w:rsidRPr="00AF09BE" w:rsidRDefault="00BE5927">
      <w:pPr>
        <w:numPr>
          <w:ilvl w:val="0"/>
          <w:numId w:val="20"/>
        </w:numPr>
        <w:tabs>
          <w:tab w:val="left" w:pos="-1440"/>
          <w:tab w:val="left" w:pos="-720"/>
          <w:tab w:val="left" w:pos="0"/>
          <w:tab w:val="left" w:pos="518"/>
          <w:tab w:val="left" w:pos="720"/>
          <w:tab w:val="left" w:pos="1440"/>
          <w:tab w:val="left" w:pos="2160"/>
          <w:tab w:val="left" w:pos="2880"/>
          <w:tab w:val="left" w:pos="3600"/>
          <w:tab w:val="left" w:pos="4320"/>
          <w:tab w:val="left" w:pos="5040"/>
          <w:tab w:val="left" w:pos="5760"/>
          <w:tab w:val="left" w:pos="6480"/>
          <w:tab w:val="left" w:pos="7200"/>
          <w:tab w:val="left" w:pos="7920"/>
          <w:tab w:val="left" w:pos="9180"/>
        </w:tabs>
        <w:jc w:val="both"/>
        <w:rPr>
          <w:sz w:val="24"/>
          <w:szCs w:val="24"/>
        </w:rPr>
      </w:pPr>
      <w:r w:rsidRPr="00AF09BE">
        <w:rPr>
          <w:sz w:val="24"/>
          <w:szCs w:val="24"/>
          <w:lang w:val="en-US"/>
        </w:rPr>
        <w:t>Geerardyn, F., Knockaert, V.</w:t>
      </w:r>
      <w:r w:rsidRPr="00AF09BE">
        <w:rPr>
          <w:sz w:val="24"/>
          <w:szCs w:val="24"/>
          <w:lang w:val="nl-BE"/>
        </w:rPr>
        <w:t xml:space="preserve">, Van de Vijver, G., Van Bunder, D., Bazan, A. (2002). </w:t>
      </w:r>
      <w:r w:rsidRPr="00AF09BE">
        <w:rPr>
          <w:sz w:val="24"/>
          <w:szCs w:val="24"/>
          <w:lang w:val="en-US"/>
        </w:rPr>
        <w:t xml:space="preserve">Anticipation, the Subject and the Partial Object. A Psychoanalytical Approach, </w:t>
      </w:r>
      <w:r w:rsidRPr="00AF09BE">
        <w:rPr>
          <w:i/>
          <w:iCs/>
          <w:sz w:val="24"/>
          <w:szCs w:val="24"/>
          <w:lang w:val="en-US"/>
        </w:rPr>
        <w:t>Casys. International Journal of Computing Anticipatory Systems</w:t>
      </w:r>
      <w:r w:rsidRPr="00AF09BE">
        <w:rPr>
          <w:sz w:val="24"/>
          <w:szCs w:val="24"/>
          <w:lang w:val="en-US"/>
        </w:rPr>
        <w:t xml:space="preserve">, </w:t>
      </w:r>
      <w:r w:rsidRPr="00AF09BE">
        <w:rPr>
          <w:i/>
          <w:sz w:val="24"/>
          <w:szCs w:val="24"/>
          <w:lang w:val="en-GB"/>
        </w:rPr>
        <w:t>12</w:t>
      </w:r>
      <w:r w:rsidRPr="00AF09BE">
        <w:rPr>
          <w:sz w:val="24"/>
          <w:szCs w:val="24"/>
          <w:lang w:val="en-GB"/>
        </w:rPr>
        <w:t xml:space="preserve">, </w:t>
      </w:r>
      <w:r w:rsidRPr="00AF09BE">
        <w:rPr>
          <w:sz w:val="24"/>
          <w:szCs w:val="24"/>
          <w:lang w:val="en-US"/>
        </w:rPr>
        <w:t>222-229.</w:t>
      </w:r>
    </w:p>
    <w:p w14:paraId="1A6A6EE5" w14:textId="77777777" w:rsidR="004A2800" w:rsidRPr="00AF09BE" w:rsidRDefault="00BE5927">
      <w:pPr>
        <w:numPr>
          <w:ilvl w:val="0"/>
          <w:numId w:val="20"/>
        </w:numPr>
        <w:tabs>
          <w:tab w:val="left" w:pos="-1440"/>
          <w:tab w:val="left" w:pos="-720"/>
          <w:tab w:val="left" w:pos="0"/>
          <w:tab w:val="left" w:pos="518"/>
          <w:tab w:val="left" w:pos="720"/>
          <w:tab w:val="left" w:pos="1440"/>
          <w:tab w:val="left" w:pos="2160"/>
          <w:tab w:val="left" w:pos="2880"/>
          <w:tab w:val="left" w:pos="3600"/>
          <w:tab w:val="left" w:pos="4320"/>
          <w:tab w:val="left" w:pos="5040"/>
          <w:tab w:val="left" w:pos="5760"/>
          <w:tab w:val="left" w:pos="6480"/>
          <w:tab w:val="left" w:pos="7200"/>
          <w:tab w:val="left" w:pos="7920"/>
          <w:tab w:val="left" w:pos="9180"/>
        </w:tabs>
        <w:jc w:val="both"/>
        <w:rPr>
          <w:sz w:val="24"/>
          <w:szCs w:val="24"/>
        </w:rPr>
      </w:pPr>
      <w:r w:rsidRPr="00AF09BE">
        <w:rPr>
          <w:sz w:val="24"/>
          <w:szCs w:val="24"/>
        </w:rPr>
        <w:t xml:space="preserve">Knockaert, V., Geerardyn, F., Van de Vijver, G., Van Bunder, D., Bazan, A. (2002). </w:t>
      </w:r>
      <w:r w:rsidRPr="00AF09BE">
        <w:rPr>
          <w:sz w:val="24"/>
          <w:szCs w:val="24"/>
          <w:lang w:val="en-US"/>
        </w:rPr>
        <w:t xml:space="preserve">Anticipation, Memory and Attention in the Early Works of Freud, </w:t>
      </w:r>
      <w:r w:rsidRPr="00AF09BE">
        <w:rPr>
          <w:i/>
          <w:iCs/>
          <w:sz w:val="24"/>
          <w:szCs w:val="24"/>
          <w:lang w:val="en-US"/>
        </w:rPr>
        <w:t>Casys. International Journal of Computing Anticipatory Systems</w:t>
      </w:r>
      <w:r w:rsidRPr="00AF09BE">
        <w:rPr>
          <w:sz w:val="24"/>
          <w:szCs w:val="24"/>
          <w:lang w:val="en-US"/>
        </w:rPr>
        <w:t xml:space="preserve">, </w:t>
      </w:r>
      <w:r w:rsidRPr="00AF09BE">
        <w:rPr>
          <w:sz w:val="24"/>
          <w:szCs w:val="24"/>
          <w:lang w:val="en-GB"/>
        </w:rPr>
        <w:t>12,</w:t>
      </w:r>
      <w:r w:rsidRPr="00AF09BE">
        <w:rPr>
          <w:sz w:val="24"/>
          <w:szCs w:val="24"/>
          <w:lang w:val="en-US"/>
        </w:rPr>
        <w:t xml:space="preserve"> 241-253.</w:t>
      </w:r>
    </w:p>
    <w:p w14:paraId="002CFDE5" w14:textId="77777777" w:rsidR="004A2800" w:rsidRPr="00AF09BE" w:rsidRDefault="00BE5927">
      <w:pPr>
        <w:numPr>
          <w:ilvl w:val="0"/>
          <w:numId w:val="20"/>
        </w:numPr>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9180"/>
        </w:tabs>
        <w:jc w:val="both"/>
        <w:rPr>
          <w:sz w:val="24"/>
          <w:szCs w:val="24"/>
          <w:lang w:val="nl-BE"/>
        </w:rPr>
      </w:pPr>
      <w:r w:rsidRPr="00AF09BE">
        <w:rPr>
          <w:sz w:val="24"/>
          <w:szCs w:val="24"/>
        </w:rPr>
        <w:t xml:space="preserve">Van de Vijver, G., Knockaert, V., Van Bunder, D., Bazan, A., Geerardyn, F. (2002). </w:t>
      </w:r>
      <w:r w:rsidRPr="00AF09BE">
        <w:rPr>
          <w:sz w:val="24"/>
          <w:szCs w:val="24"/>
          <w:lang w:val="en-US"/>
        </w:rPr>
        <w:t xml:space="preserve">Anticipation and identification: a comment on Lacan's "Mirror Stage", </w:t>
      </w:r>
      <w:r w:rsidRPr="00AF09BE">
        <w:rPr>
          <w:i/>
          <w:iCs/>
          <w:sz w:val="24"/>
          <w:szCs w:val="24"/>
          <w:lang w:val="en-US"/>
        </w:rPr>
        <w:t>Casys. International Journal of Computing Anticipatory Systems</w:t>
      </w:r>
      <w:r w:rsidRPr="00AF09BE">
        <w:rPr>
          <w:i/>
          <w:sz w:val="24"/>
          <w:szCs w:val="24"/>
          <w:lang w:val="en-US"/>
        </w:rPr>
        <w:t>,</w:t>
      </w:r>
      <w:r w:rsidRPr="00AF09BE">
        <w:rPr>
          <w:i/>
          <w:iCs/>
          <w:sz w:val="24"/>
          <w:szCs w:val="24"/>
          <w:lang w:val="en-GB"/>
        </w:rPr>
        <w:t xml:space="preserve"> </w:t>
      </w:r>
      <w:r w:rsidRPr="00AF09BE">
        <w:rPr>
          <w:i/>
          <w:sz w:val="24"/>
          <w:szCs w:val="24"/>
          <w:lang w:val="en-GB"/>
        </w:rPr>
        <w:t>12</w:t>
      </w:r>
      <w:r w:rsidRPr="00AF09BE">
        <w:rPr>
          <w:sz w:val="24"/>
          <w:szCs w:val="24"/>
          <w:lang w:val="en-GB"/>
        </w:rPr>
        <w:t>,</w:t>
      </w:r>
      <w:r w:rsidRPr="00AF09BE">
        <w:rPr>
          <w:sz w:val="24"/>
          <w:szCs w:val="24"/>
          <w:lang w:val="en-US"/>
        </w:rPr>
        <w:t xml:space="preserve"> 301-315.</w:t>
      </w:r>
    </w:p>
    <w:p w14:paraId="5914DE3B" w14:textId="77777777" w:rsidR="004A2800" w:rsidRPr="00AF09BE" w:rsidRDefault="00BE5927">
      <w:pPr>
        <w:numPr>
          <w:ilvl w:val="0"/>
          <w:numId w:val="20"/>
        </w:numPr>
        <w:jc w:val="both"/>
        <w:rPr>
          <w:sz w:val="24"/>
          <w:szCs w:val="24"/>
        </w:rPr>
      </w:pPr>
      <w:r w:rsidRPr="00AF09BE">
        <w:rPr>
          <w:sz w:val="24"/>
          <w:szCs w:val="24"/>
          <w:lang w:val="nl-BE"/>
        </w:rPr>
        <w:t xml:space="preserve">Van Bunder, D., Knockaert, V., Van de Vijver, G., Geerardyn, F., Bazan, A. (2002). </w:t>
      </w:r>
      <w:r w:rsidRPr="00AF09BE">
        <w:rPr>
          <w:sz w:val="24"/>
          <w:szCs w:val="24"/>
          <w:lang w:val="en-US"/>
        </w:rPr>
        <w:t xml:space="preserve">The Return of the Repressed, Anticipation and the Logic of the Signifier, </w:t>
      </w:r>
      <w:r w:rsidRPr="00AF09BE">
        <w:rPr>
          <w:i/>
          <w:iCs/>
          <w:sz w:val="24"/>
          <w:szCs w:val="24"/>
          <w:lang w:val="en-US"/>
        </w:rPr>
        <w:t>Casys. International Journal of Computing Anticipatory Systems</w:t>
      </w:r>
      <w:r w:rsidRPr="00AF09BE">
        <w:rPr>
          <w:sz w:val="24"/>
          <w:szCs w:val="24"/>
          <w:lang w:val="en-US"/>
        </w:rPr>
        <w:t xml:space="preserve">, </w:t>
      </w:r>
      <w:r w:rsidRPr="00AF09BE">
        <w:rPr>
          <w:i/>
          <w:sz w:val="24"/>
          <w:szCs w:val="24"/>
          <w:lang w:val="en-GB"/>
        </w:rPr>
        <w:t>12</w:t>
      </w:r>
      <w:r w:rsidRPr="00AF09BE">
        <w:rPr>
          <w:sz w:val="24"/>
          <w:szCs w:val="24"/>
          <w:lang w:val="en-GB"/>
        </w:rPr>
        <w:t xml:space="preserve">, </w:t>
      </w:r>
      <w:r w:rsidRPr="00AF09BE">
        <w:rPr>
          <w:sz w:val="24"/>
          <w:szCs w:val="24"/>
          <w:lang w:val="en-US"/>
        </w:rPr>
        <w:t>293-301.</w:t>
      </w:r>
    </w:p>
    <w:p w14:paraId="109E6570" w14:textId="77777777" w:rsidR="004A2800" w:rsidRPr="00AF09BE" w:rsidRDefault="00BE5927">
      <w:pPr>
        <w:numPr>
          <w:ilvl w:val="0"/>
          <w:numId w:val="20"/>
        </w:numPr>
        <w:jc w:val="both"/>
        <w:rPr>
          <w:sz w:val="24"/>
          <w:szCs w:val="24"/>
          <w:lang w:val="en-US"/>
        </w:rPr>
      </w:pPr>
      <w:r w:rsidRPr="00AF09BE">
        <w:rPr>
          <w:sz w:val="24"/>
          <w:szCs w:val="24"/>
        </w:rPr>
        <w:t xml:space="preserve">Knockaert, V., Geerardyn, F., Van de Vijver, G., Van Bunder, D., Bazan, A. (2004). </w:t>
      </w:r>
      <w:r w:rsidRPr="00AF09BE">
        <w:rPr>
          <w:sz w:val="24"/>
          <w:szCs w:val="24"/>
          <w:lang w:val="en-US"/>
        </w:rPr>
        <w:t xml:space="preserve">Trauma as an Encounter With the Real. </w:t>
      </w:r>
      <w:r w:rsidRPr="00AF09BE">
        <w:rPr>
          <w:i/>
          <w:sz w:val="24"/>
          <w:szCs w:val="24"/>
          <w:lang w:val="en-US"/>
        </w:rPr>
        <w:t>International Journal of Computing Anticipatory Systems</w:t>
      </w:r>
      <w:r w:rsidRPr="00AF09BE">
        <w:rPr>
          <w:sz w:val="24"/>
          <w:szCs w:val="24"/>
          <w:lang w:val="en-US"/>
        </w:rPr>
        <w:t xml:space="preserve">, </w:t>
      </w:r>
      <w:r w:rsidRPr="00AF09BE">
        <w:rPr>
          <w:i/>
          <w:iCs/>
          <w:sz w:val="24"/>
          <w:szCs w:val="24"/>
          <w:lang w:val="en-US"/>
        </w:rPr>
        <w:t>16</w:t>
      </w:r>
      <w:r w:rsidRPr="00AF09BE">
        <w:rPr>
          <w:sz w:val="24"/>
          <w:szCs w:val="24"/>
          <w:lang w:val="en-US"/>
        </w:rPr>
        <w:t>, 81-91.</w:t>
      </w:r>
    </w:p>
    <w:p w14:paraId="27A6400C" w14:textId="77777777" w:rsidR="004A2800" w:rsidRPr="00AF09BE" w:rsidRDefault="00BE5927">
      <w:pPr>
        <w:numPr>
          <w:ilvl w:val="0"/>
          <w:numId w:val="20"/>
        </w:numPr>
        <w:jc w:val="both"/>
        <w:rPr>
          <w:sz w:val="24"/>
          <w:szCs w:val="24"/>
          <w:lang w:val="fr-FR"/>
        </w:rPr>
      </w:pPr>
      <w:r w:rsidRPr="00AF09BE">
        <w:rPr>
          <w:sz w:val="24"/>
          <w:szCs w:val="24"/>
          <w:lang w:val="fr-FR"/>
        </w:rPr>
        <w:t xml:space="preserve">Bazan, A. (2005). La forme du langage en clinique. Une perspective neuropsychanalytique. </w:t>
      </w:r>
      <w:r w:rsidRPr="00AF09BE">
        <w:rPr>
          <w:i/>
          <w:iCs/>
          <w:sz w:val="24"/>
          <w:szCs w:val="24"/>
          <w:lang w:val="fr-FR"/>
        </w:rPr>
        <w:t>Psychologie Clinique</w:t>
      </w:r>
      <w:r w:rsidRPr="00AF09BE">
        <w:rPr>
          <w:sz w:val="24"/>
          <w:szCs w:val="24"/>
          <w:lang w:val="fr-FR"/>
        </w:rPr>
        <w:t xml:space="preserve">, </w:t>
      </w:r>
      <w:r w:rsidRPr="00AF09BE">
        <w:rPr>
          <w:i/>
          <w:sz w:val="24"/>
          <w:szCs w:val="24"/>
          <w:lang w:val="fr-FR"/>
        </w:rPr>
        <w:t>18</w:t>
      </w:r>
      <w:r w:rsidRPr="00AF09BE">
        <w:rPr>
          <w:sz w:val="24"/>
          <w:szCs w:val="24"/>
          <w:lang w:val="fr-FR"/>
        </w:rPr>
        <w:t>, 51-97.</w:t>
      </w:r>
    </w:p>
    <w:p w14:paraId="2FF3D557" w14:textId="77777777" w:rsidR="004A2800" w:rsidRPr="00AF09BE" w:rsidRDefault="00BE5927">
      <w:pPr>
        <w:numPr>
          <w:ilvl w:val="0"/>
          <w:numId w:val="20"/>
        </w:numPr>
        <w:jc w:val="both"/>
        <w:rPr>
          <w:sz w:val="24"/>
          <w:szCs w:val="24"/>
          <w:lang w:val="en-GB"/>
        </w:rPr>
      </w:pPr>
      <w:r w:rsidRPr="00AF09BE">
        <w:rPr>
          <w:sz w:val="24"/>
          <w:szCs w:val="24"/>
          <w:lang w:val="fr-FR"/>
        </w:rPr>
        <w:lastRenderedPageBreak/>
        <w:t>Van d</w:t>
      </w:r>
      <w:r w:rsidRPr="00AF09BE">
        <w:rPr>
          <w:sz w:val="24"/>
          <w:szCs w:val="24"/>
        </w:rPr>
        <w:t xml:space="preserve">e Vijver, G., Bazan, A.,  Rottiers, F., Gilbert J. (2006). </w:t>
      </w:r>
      <w:r w:rsidRPr="00AF09BE">
        <w:rPr>
          <w:sz w:val="24"/>
          <w:szCs w:val="24"/>
          <w:lang w:val="fr-BE"/>
        </w:rPr>
        <w:t>Enactivisme et internalisme: de l'ontologie à la clinique</w:t>
      </w:r>
      <w:r w:rsidRPr="00AF09BE">
        <w:rPr>
          <w:sz w:val="24"/>
          <w:szCs w:val="24"/>
          <w:lang w:val="fr-FR"/>
        </w:rPr>
        <w:t xml:space="preserve">. </w:t>
      </w:r>
      <w:r w:rsidRPr="00AF09BE">
        <w:rPr>
          <w:i/>
          <w:sz w:val="24"/>
          <w:szCs w:val="24"/>
          <w:lang w:val="fr-FR"/>
        </w:rPr>
        <w:t xml:space="preserve">Intellectica </w:t>
      </w:r>
      <w:r w:rsidRPr="00AF09BE">
        <w:rPr>
          <w:bCs/>
          <w:i/>
          <w:sz w:val="24"/>
          <w:szCs w:val="24"/>
          <w:lang w:val="fr-FR"/>
        </w:rPr>
        <w:t>43/1</w:t>
      </w:r>
      <w:r w:rsidRPr="00AF09BE">
        <w:rPr>
          <w:sz w:val="24"/>
          <w:szCs w:val="24"/>
          <w:lang w:val="fr-FR"/>
        </w:rPr>
        <w:t>, 93-103</w:t>
      </w:r>
      <w:r w:rsidRPr="00AF09BE">
        <w:rPr>
          <w:i/>
          <w:sz w:val="24"/>
          <w:szCs w:val="24"/>
          <w:lang w:val="fr-FR"/>
        </w:rPr>
        <w:t>.</w:t>
      </w:r>
    </w:p>
    <w:p w14:paraId="384C414C" w14:textId="78062CAF" w:rsidR="004A2800" w:rsidRPr="00AF09BE" w:rsidRDefault="00BE5927">
      <w:pPr>
        <w:numPr>
          <w:ilvl w:val="0"/>
          <w:numId w:val="20"/>
        </w:numPr>
        <w:shd w:val="clear" w:color="auto" w:fill="FFFFFF"/>
        <w:jc w:val="both"/>
        <w:rPr>
          <w:sz w:val="24"/>
          <w:szCs w:val="24"/>
          <w:lang w:val="en-GB"/>
        </w:rPr>
      </w:pPr>
      <w:r w:rsidRPr="00AF09BE">
        <w:rPr>
          <w:sz w:val="24"/>
          <w:szCs w:val="24"/>
          <w:lang w:val="en-GB"/>
        </w:rPr>
        <w:t xml:space="preserve">Bazan, A. (2006). Primary process language. </w:t>
      </w:r>
      <w:r w:rsidRPr="00AF09BE">
        <w:rPr>
          <w:i/>
          <w:sz w:val="24"/>
          <w:szCs w:val="24"/>
          <w:lang w:val="en-GB"/>
        </w:rPr>
        <w:t>Neuro-Psychoanalysis, 8, 2</w:t>
      </w:r>
      <w:r w:rsidRPr="00AF09BE">
        <w:rPr>
          <w:sz w:val="24"/>
          <w:szCs w:val="24"/>
          <w:lang w:val="en-GB"/>
        </w:rPr>
        <w:t xml:space="preserve">,157-159. </w:t>
      </w:r>
      <w:r w:rsidR="00F37FB4">
        <w:rPr>
          <w:sz w:val="20"/>
          <w:lang w:val="en-GB"/>
        </w:rPr>
        <w:t>(</w:t>
      </w:r>
      <w:proofErr w:type="gramStart"/>
      <w:r w:rsidR="00F37FB4">
        <w:rPr>
          <w:sz w:val="20"/>
          <w:lang w:val="en-GB"/>
        </w:rPr>
        <w:t>cited</w:t>
      </w:r>
      <w:proofErr w:type="gramEnd"/>
      <w:r w:rsidR="00F37FB4">
        <w:rPr>
          <w:sz w:val="20"/>
          <w:lang w:val="en-GB"/>
        </w:rPr>
        <w:t xml:space="preserve"> in 5 articles)</w:t>
      </w:r>
    </w:p>
    <w:p w14:paraId="6071E084" w14:textId="55674300" w:rsidR="004A2800" w:rsidRPr="00AF09BE" w:rsidRDefault="00BE5927">
      <w:pPr>
        <w:numPr>
          <w:ilvl w:val="0"/>
          <w:numId w:val="20"/>
        </w:numPr>
        <w:jc w:val="both"/>
        <w:rPr>
          <w:sz w:val="24"/>
          <w:szCs w:val="24"/>
          <w:lang w:val="en-GB"/>
        </w:rPr>
      </w:pPr>
      <w:r w:rsidRPr="00AF09BE">
        <w:rPr>
          <w:sz w:val="24"/>
          <w:szCs w:val="24"/>
          <w:lang w:val="en-GB"/>
        </w:rPr>
        <w:t>Bazan, A., Shevrin,</w:t>
      </w:r>
      <w:r w:rsidRPr="00AF09BE">
        <w:rPr>
          <w:sz w:val="24"/>
          <w:szCs w:val="24"/>
          <w:vertAlign w:val="superscript"/>
          <w:lang w:val="en-GB"/>
        </w:rPr>
        <w:t xml:space="preserve"> </w:t>
      </w:r>
      <w:r w:rsidRPr="00AF09BE">
        <w:rPr>
          <w:sz w:val="24"/>
          <w:szCs w:val="24"/>
          <w:lang w:val="en-GB"/>
        </w:rPr>
        <w:t xml:space="preserve">H., Brakel, L.A.W., Snodgrass, M. (2007). Motivations and Emotions Contribute to A-Rational Unconscious Dynamics: Evidence and Conceptual Clarification. </w:t>
      </w:r>
      <w:r w:rsidRPr="00AF09BE">
        <w:rPr>
          <w:i/>
          <w:sz w:val="24"/>
          <w:szCs w:val="24"/>
          <w:lang w:val="en-GB"/>
        </w:rPr>
        <w:t>Cortex, 43</w:t>
      </w:r>
      <w:r w:rsidRPr="00AF09BE">
        <w:rPr>
          <w:sz w:val="24"/>
          <w:szCs w:val="24"/>
          <w:lang w:val="en-GB"/>
        </w:rPr>
        <w:t>, 1104-1105. (SCI: 3.6</w:t>
      </w:r>
      <w:r w:rsidR="008F559D">
        <w:rPr>
          <w:sz w:val="24"/>
          <w:szCs w:val="24"/>
          <w:lang w:val="en-GB"/>
        </w:rPr>
        <w:t xml:space="preserve">; </w:t>
      </w:r>
      <w:r w:rsidR="008F559D">
        <w:rPr>
          <w:sz w:val="20"/>
          <w:lang w:val="en-GB"/>
        </w:rPr>
        <w:t>cited in 1 article</w:t>
      </w:r>
      <w:r w:rsidRPr="00AF09BE">
        <w:rPr>
          <w:sz w:val="24"/>
          <w:szCs w:val="24"/>
          <w:lang w:val="en-GB"/>
        </w:rPr>
        <w:t>)</w:t>
      </w:r>
    </w:p>
    <w:p w14:paraId="0BBF14FA" w14:textId="709CFBFE" w:rsidR="004A2800" w:rsidRPr="00AF09BE" w:rsidRDefault="00BE5927">
      <w:pPr>
        <w:numPr>
          <w:ilvl w:val="0"/>
          <w:numId w:val="20"/>
        </w:numPr>
        <w:jc w:val="both"/>
        <w:rPr>
          <w:sz w:val="24"/>
          <w:szCs w:val="24"/>
          <w:lang w:val="en-GB"/>
        </w:rPr>
      </w:pPr>
      <w:r w:rsidRPr="00AF09BE">
        <w:rPr>
          <w:sz w:val="24"/>
          <w:szCs w:val="24"/>
          <w:lang w:val="en-GB"/>
        </w:rPr>
        <w:t xml:space="preserve">Bazan, A. (2009). Not to be confused on free association. </w:t>
      </w:r>
      <w:r w:rsidRPr="00AF09BE">
        <w:rPr>
          <w:i/>
          <w:iCs/>
          <w:sz w:val="24"/>
          <w:szCs w:val="24"/>
          <w:lang w:val="en-GB"/>
        </w:rPr>
        <w:t>Neuro-Psychoanalysis</w:t>
      </w:r>
      <w:r w:rsidRPr="00AF09BE">
        <w:rPr>
          <w:sz w:val="24"/>
          <w:szCs w:val="24"/>
          <w:lang w:val="en-GB"/>
        </w:rPr>
        <w:t xml:space="preserve">, </w:t>
      </w:r>
      <w:r w:rsidRPr="00AF09BE">
        <w:rPr>
          <w:i/>
          <w:sz w:val="24"/>
          <w:szCs w:val="24"/>
          <w:lang w:val="en-GB"/>
        </w:rPr>
        <w:t>11, 2</w:t>
      </w:r>
      <w:r w:rsidRPr="00AF09BE">
        <w:rPr>
          <w:sz w:val="24"/>
          <w:szCs w:val="24"/>
          <w:lang w:val="en-GB"/>
        </w:rPr>
        <w:t>, 163-165.</w:t>
      </w:r>
      <w:r w:rsidR="00CB7628">
        <w:rPr>
          <w:sz w:val="24"/>
          <w:szCs w:val="24"/>
          <w:lang w:val="en-GB"/>
        </w:rPr>
        <w:t xml:space="preserve"> </w:t>
      </w:r>
      <w:r w:rsidR="00CB7628">
        <w:rPr>
          <w:sz w:val="20"/>
          <w:lang w:val="en-GB"/>
        </w:rPr>
        <w:t>(</w:t>
      </w:r>
      <w:proofErr w:type="gramStart"/>
      <w:r w:rsidR="00CB7628">
        <w:rPr>
          <w:sz w:val="20"/>
          <w:lang w:val="en-GB"/>
        </w:rPr>
        <w:t>cited</w:t>
      </w:r>
      <w:proofErr w:type="gramEnd"/>
      <w:r w:rsidR="00CB7628">
        <w:rPr>
          <w:sz w:val="20"/>
          <w:lang w:val="en-GB"/>
        </w:rPr>
        <w:t xml:space="preserve"> in 2 articles)</w:t>
      </w:r>
    </w:p>
    <w:p w14:paraId="0B90E040" w14:textId="77777777" w:rsidR="004573BE" w:rsidRPr="00AF09BE" w:rsidRDefault="004573BE" w:rsidP="004573BE">
      <w:pPr>
        <w:numPr>
          <w:ilvl w:val="0"/>
          <w:numId w:val="20"/>
        </w:numPr>
        <w:jc w:val="both"/>
        <w:rPr>
          <w:sz w:val="24"/>
          <w:szCs w:val="24"/>
          <w:lang w:val="en-GB"/>
        </w:rPr>
      </w:pPr>
      <w:r w:rsidRPr="00AF09BE">
        <w:rPr>
          <w:sz w:val="24"/>
          <w:szCs w:val="24"/>
          <w:lang w:val="en-GB"/>
        </w:rPr>
        <w:t>Bazan, A. (</w:t>
      </w:r>
      <w:r w:rsidRPr="00AF09BE">
        <w:rPr>
          <w:iCs/>
          <w:sz w:val="24"/>
          <w:szCs w:val="24"/>
          <w:lang w:val="en-GB"/>
        </w:rPr>
        <w:t>2011</w:t>
      </w:r>
      <w:r w:rsidRPr="00AF09BE">
        <w:rPr>
          <w:sz w:val="24"/>
          <w:szCs w:val="24"/>
          <w:lang w:val="en-GB"/>
        </w:rPr>
        <w:t>). Phantoms in the voice. A neuropsychoanalytic hypothesis on the structure of the unconscious</w:t>
      </w:r>
      <w:r w:rsidRPr="00AF09BE">
        <w:rPr>
          <w:i/>
          <w:iCs/>
          <w:sz w:val="24"/>
          <w:szCs w:val="24"/>
          <w:lang w:val="en-GB"/>
        </w:rPr>
        <w:t>. Neuro-Psychoanalysis</w:t>
      </w:r>
      <w:r w:rsidRPr="00AF09BE">
        <w:rPr>
          <w:iCs/>
          <w:sz w:val="24"/>
          <w:szCs w:val="24"/>
          <w:lang w:val="en-GB"/>
        </w:rPr>
        <w:t xml:space="preserve">, </w:t>
      </w:r>
      <w:r w:rsidRPr="00AF09BE">
        <w:rPr>
          <w:i/>
          <w:iCs/>
          <w:sz w:val="24"/>
          <w:szCs w:val="24"/>
          <w:lang w:val="en-GB"/>
        </w:rPr>
        <w:t>13, 2</w:t>
      </w:r>
      <w:r w:rsidRPr="00AF09BE">
        <w:rPr>
          <w:iCs/>
          <w:sz w:val="24"/>
          <w:szCs w:val="24"/>
          <w:lang w:val="en-GB"/>
        </w:rPr>
        <w:t>, 161-176</w:t>
      </w:r>
      <w:r w:rsidRPr="00AF09BE">
        <w:rPr>
          <w:sz w:val="24"/>
          <w:szCs w:val="24"/>
          <w:lang w:val="en-GB"/>
        </w:rPr>
        <w:t xml:space="preserve">. </w:t>
      </w:r>
    </w:p>
    <w:p w14:paraId="26FEB846" w14:textId="54203837" w:rsidR="004A2800" w:rsidRPr="00AF09BE" w:rsidRDefault="00BE5927">
      <w:pPr>
        <w:widowControl w:val="0"/>
        <w:numPr>
          <w:ilvl w:val="0"/>
          <w:numId w:val="20"/>
        </w:numPr>
        <w:autoSpaceDE w:val="0"/>
        <w:jc w:val="both"/>
      </w:pPr>
      <w:r w:rsidRPr="00AF09BE">
        <w:rPr>
          <w:sz w:val="24"/>
          <w:szCs w:val="24"/>
        </w:rPr>
        <w:t xml:space="preserve">Heenen-Wolff, S., Verougstraete, A., Bazan, A. (2011). </w:t>
      </w:r>
      <w:r w:rsidRPr="00AF09BE">
        <w:rPr>
          <w:sz w:val="24"/>
          <w:szCs w:val="24"/>
          <w:lang w:val="en-GB"/>
        </w:rPr>
        <w:t xml:space="preserve">The Belgo-Belgian Conflict in Individual Narratives: Psychodynamics of Trauma in the History of Belgium. </w:t>
      </w:r>
      <w:r w:rsidRPr="00AF09BE">
        <w:rPr>
          <w:i/>
          <w:iCs/>
          <w:sz w:val="24"/>
          <w:szCs w:val="24"/>
        </w:rPr>
        <w:t>Memory Studies</w:t>
      </w:r>
      <w:r w:rsidRPr="00AF09BE">
        <w:rPr>
          <w:iCs/>
          <w:sz w:val="24"/>
          <w:szCs w:val="24"/>
        </w:rPr>
        <w:t xml:space="preserve">, </w:t>
      </w:r>
      <w:r w:rsidRPr="00AF09BE">
        <w:rPr>
          <w:i/>
          <w:iCs/>
          <w:sz w:val="24"/>
          <w:szCs w:val="24"/>
        </w:rPr>
        <w:t>November 16</w:t>
      </w:r>
      <w:r w:rsidRPr="00AF09BE">
        <w:rPr>
          <w:sz w:val="24"/>
          <w:szCs w:val="24"/>
        </w:rPr>
        <w:t>.</w:t>
      </w:r>
      <w:r w:rsidRPr="00AF09BE">
        <w:rPr>
          <w:sz w:val="22"/>
          <w:szCs w:val="22"/>
        </w:rPr>
        <w:t xml:space="preserve"> DOI: 10.1177/1750698011424032</w:t>
      </w:r>
      <w:r w:rsidR="001B051B">
        <w:rPr>
          <w:sz w:val="22"/>
          <w:szCs w:val="22"/>
        </w:rPr>
        <w:t xml:space="preserve"> </w:t>
      </w:r>
      <w:r w:rsidR="001B051B">
        <w:rPr>
          <w:sz w:val="20"/>
        </w:rPr>
        <w:t>(cited in 2 articles)</w:t>
      </w:r>
    </w:p>
    <w:p w14:paraId="14F0107A" w14:textId="77777777" w:rsidR="004A2800" w:rsidRPr="00AF09BE" w:rsidRDefault="006E4430">
      <w:pPr>
        <w:ind w:firstLine="360"/>
        <w:jc w:val="both"/>
        <w:rPr>
          <w:sz w:val="24"/>
          <w:szCs w:val="24"/>
        </w:rPr>
      </w:pPr>
      <w:hyperlink r:id="rId10" w:history="1">
        <w:r w:rsidR="00BE5927" w:rsidRPr="00AF09BE">
          <w:rPr>
            <w:rStyle w:val="Lienhypertexte"/>
            <w:sz w:val="22"/>
            <w:szCs w:val="22"/>
          </w:rPr>
          <w:t>http://mss.sagepub.com/content/early/2011/11/10/1750698011424032</w:t>
        </w:r>
      </w:hyperlink>
    </w:p>
    <w:p w14:paraId="2B301543" w14:textId="452D05FF" w:rsidR="004573BE" w:rsidRPr="00AF09BE" w:rsidRDefault="004573BE" w:rsidP="004573BE">
      <w:pPr>
        <w:numPr>
          <w:ilvl w:val="0"/>
          <w:numId w:val="20"/>
        </w:numPr>
        <w:jc w:val="both"/>
        <w:rPr>
          <w:sz w:val="24"/>
          <w:szCs w:val="24"/>
        </w:rPr>
      </w:pPr>
      <w:r w:rsidRPr="00AF09BE">
        <w:rPr>
          <w:sz w:val="24"/>
          <w:szCs w:val="24"/>
          <w:lang w:val="en-GB"/>
        </w:rPr>
        <w:t xml:space="preserve">Bazan, A. (2011). The grand challenge for psychoanalysis – and neuropsychoanalysis: taking on the game. </w:t>
      </w:r>
      <w:r w:rsidRPr="00AF09BE">
        <w:rPr>
          <w:i/>
          <w:iCs/>
          <w:sz w:val="24"/>
          <w:szCs w:val="24"/>
          <w:lang w:val="en-GB"/>
        </w:rPr>
        <w:t>Frontiers in Psychology,</w:t>
      </w:r>
      <w:r w:rsidRPr="00AF09BE">
        <w:rPr>
          <w:sz w:val="24"/>
          <w:szCs w:val="24"/>
          <w:lang w:val="en-GB"/>
        </w:rPr>
        <w:t xml:space="preserve"> </w:t>
      </w:r>
      <w:r w:rsidRPr="00AF09BE">
        <w:rPr>
          <w:bCs/>
          <w:i/>
          <w:sz w:val="24"/>
          <w:szCs w:val="24"/>
          <w:lang w:val="en-GB"/>
        </w:rPr>
        <w:t>2,</w:t>
      </w:r>
      <w:r w:rsidRPr="00AF09BE">
        <w:rPr>
          <w:i/>
          <w:sz w:val="24"/>
          <w:szCs w:val="24"/>
          <w:lang w:val="en-GB"/>
        </w:rPr>
        <w:t>220</w:t>
      </w:r>
      <w:r w:rsidRPr="00AF09BE">
        <w:rPr>
          <w:sz w:val="24"/>
          <w:szCs w:val="24"/>
          <w:lang w:val="en-GB"/>
        </w:rPr>
        <w:t xml:space="preserve">. </w:t>
      </w:r>
      <w:proofErr w:type="gramStart"/>
      <w:r w:rsidRPr="00AF09BE">
        <w:rPr>
          <w:sz w:val="24"/>
          <w:szCs w:val="24"/>
          <w:lang w:val="en-GB"/>
        </w:rPr>
        <w:t>doi</w:t>
      </w:r>
      <w:proofErr w:type="gramEnd"/>
      <w:r w:rsidRPr="00AF09BE">
        <w:rPr>
          <w:sz w:val="24"/>
          <w:szCs w:val="24"/>
          <w:lang w:val="en-GB"/>
        </w:rPr>
        <w:t>: 10.3389/fpsyg.2011.00220.</w:t>
      </w:r>
      <w:r w:rsidR="007D668C">
        <w:rPr>
          <w:sz w:val="24"/>
          <w:szCs w:val="24"/>
          <w:lang w:val="en-GB"/>
        </w:rPr>
        <w:t xml:space="preserve"> </w:t>
      </w:r>
      <w:r w:rsidR="007D668C">
        <w:rPr>
          <w:sz w:val="20"/>
          <w:lang w:val="en-GB"/>
        </w:rPr>
        <w:t>(</w:t>
      </w:r>
      <w:proofErr w:type="gramStart"/>
      <w:r w:rsidR="007D668C">
        <w:rPr>
          <w:sz w:val="20"/>
          <w:lang w:val="en-GB"/>
        </w:rPr>
        <w:t>cited</w:t>
      </w:r>
      <w:proofErr w:type="gramEnd"/>
      <w:r w:rsidR="007D668C">
        <w:rPr>
          <w:sz w:val="20"/>
          <w:lang w:val="en-GB"/>
        </w:rPr>
        <w:t xml:space="preserve"> in 5 articles)</w:t>
      </w:r>
    </w:p>
    <w:p w14:paraId="2BBE99FD" w14:textId="3407E33B" w:rsidR="004A2800" w:rsidRPr="00AF09BE" w:rsidRDefault="00BE5927">
      <w:pPr>
        <w:numPr>
          <w:ilvl w:val="0"/>
          <w:numId w:val="20"/>
        </w:numPr>
        <w:jc w:val="both"/>
        <w:rPr>
          <w:sz w:val="24"/>
          <w:szCs w:val="24"/>
          <w:lang w:val="en-US"/>
        </w:rPr>
      </w:pPr>
      <w:r w:rsidRPr="00AF09BE">
        <w:rPr>
          <w:sz w:val="24"/>
          <w:szCs w:val="24"/>
          <w:lang w:val="en-GB"/>
        </w:rPr>
        <w:t>Bazan, A. (</w:t>
      </w:r>
      <w:r w:rsidRPr="00AF09BE">
        <w:rPr>
          <w:iCs/>
          <w:sz w:val="24"/>
          <w:szCs w:val="24"/>
          <w:lang w:val="en-GB"/>
        </w:rPr>
        <w:t>2012</w:t>
      </w:r>
      <w:r w:rsidRPr="00AF09BE">
        <w:rPr>
          <w:sz w:val="24"/>
          <w:szCs w:val="24"/>
          <w:lang w:val="en-GB"/>
        </w:rPr>
        <w:t xml:space="preserve">). From sensorimotor inhibition to Freudian repression: insights from psychosis applied to neurosis. </w:t>
      </w:r>
      <w:r w:rsidRPr="00AF09BE">
        <w:rPr>
          <w:i/>
          <w:iCs/>
          <w:sz w:val="24"/>
          <w:szCs w:val="24"/>
          <w:lang w:val="en-GB"/>
        </w:rPr>
        <w:t>Frontiers in Psychology,</w:t>
      </w:r>
      <w:r w:rsidRPr="00AF09BE">
        <w:rPr>
          <w:sz w:val="24"/>
          <w:szCs w:val="24"/>
          <w:lang w:val="en-GB"/>
        </w:rPr>
        <w:t xml:space="preserve"> </w:t>
      </w:r>
      <w:r w:rsidRPr="00AF09BE">
        <w:rPr>
          <w:i/>
          <w:sz w:val="24"/>
          <w:szCs w:val="24"/>
          <w:lang w:val="en-GB"/>
        </w:rPr>
        <w:t>3,</w:t>
      </w:r>
      <w:r w:rsidRPr="00AF09BE">
        <w:rPr>
          <w:i/>
          <w:sz w:val="24"/>
          <w:szCs w:val="24"/>
        </w:rPr>
        <w:t>452</w:t>
      </w:r>
      <w:r w:rsidRPr="00AF09BE">
        <w:rPr>
          <w:sz w:val="24"/>
          <w:szCs w:val="24"/>
        </w:rPr>
        <w:t>. doi: 10.3389/fpsyg.2012.00452</w:t>
      </w:r>
      <w:r w:rsidR="00192860">
        <w:rPr>
          <w:sz w:val="24"/>
          <w:szCs w:val="24"/>
        </w:rPr>
        <w:t xml:space="preserve"> </w:t>
      </w:r>
      <w:r w:rsidR="00192860">
        <w:rPr>
          <w:sz w:val="20"/>
        </w:rPr>
        <w:t>(cited in 5 articles)</w:t>
      </w:r>
    </w:p>
    <w:p w14:paraId="4A264C9C" w14:textId="7818D1F3" w:rsidR="004A2800" w:rsidRPr="00AF09BE" w:rsidRDefault="00BE5927">
      <w:pPr>
        <w:numPr>
          <w:ilvl w:val="0"/>
          <w:numId w:val="20"/>
        </w:numPr>
        <w:jc w:val="both"/>
        <w:rPr>
          <w:sz w:val="24"/>
          <w:szCs w:val="24"/>
          <w:lang w:val="en-US"/>
        </w:rPr>
      </w:pPr>
      <w:r w:rsidRPr="00AF09BE">
        <w:rPr>
          <w:sz w:val="24"/>
          <w:szCs w:val="24"/>
          <w:lang w:val="en-US"/>
        </w:rPr>
        <w:t>Bazan, A. (</w:t>
      </w:r>
      <w:r w:rsidRPr="00AF09BE">
        <w:rPr>
          <w:iCs/>
          <w:sz w:val="24"/>
          <w:szCs w:val="24"/>
          <w:lang w:val="en-US"/>
        </w:rPr>
        <w:t>2013</w:t>
      </w:r>
      <w:r w:rsidRPr="00AF09BE">
        <w:rPr>
          <w:sz w:val="24"/>
          <w:szCs w:val="24"/>
          <w:lang w:val="en-US"/>
        </w:rPr>
        <w:t xml:space="preserve">). Repression as the condition for consciousness. Invited commentary on: “The conscious Id”, M. Solms. </w:t>
      </w:r>
      <w:r w:rsidRPr="00AF09BE">
        <w:rPr>
          <w:i/>
          <w:iCs/>
          <w:sz w:val="24"/>
          <w:szCs w:val="24"/>
          <w:lang w:val="en-US"/>
        </w:rPr>
        <w:t>Neuropsychoanalysis, 25, 1</w:t>
      </w:r>
      <w:r w:rsidRPr="00AF09BE">
        <w:rPr>
          <w:iCs/>
          <w:sz w:val="24"/>
          <w:szCs w:val="24"/>
          <w:lang w:val="en-US"/>
        </w:rPr>
        <w:t>, 20-24.</w:t>
      </w:r>
      <w:r w:rsidR="00BE725E">
        <w:rPr>
          <w:iCs/>
          <w:sz w:val="24"/>
          <w:szCs w:val="24"/>
          <w:lang w:val="en-US"/>
        </w:rPr>
        <w:t xml:space="preserve"> </w:t>
      </w:r>
      <w:r w:rsidR="00BE725E">
        <w:rPr>
          <w:iCs/>
          <w:sz w:val="20"/>
          <w:lang w:val="en-US"/>
        </w:rPr>
        <w:t>(</w:t>
      </w:r>
      <w:proofErr w:type="gramStart"/>
      <w:r w:rsidR="00BE725E">
        <w:rPr>
          <w:iCs/>
          <w:sz w:val="20"/>
          <w:lang w:val="en-US"/>
        </w:rPr>
        <w:t>cited</w:t>
      </w:r>
      <w:proofErr w:type="gramEnd"/>
      <w:r w:rsidR="00BE725E">
        <w:rPr>
          <w:iCs/>
          <w:sz w:val="20"/>
          <w:lang w:val="en-US"/>
        </w:rPr>
        <w:t xml:space="preserve"> in 1 article)</w:t>
      </w:r>
    </w:p>
    <w:p w14:paraId="3A55E460" w14:textId="5301B515" w:rsidR="004A2800" w:rsidRPr="00AF09BE" w:rsidRDefault="00BE5927">
      <w:pPr>
        <w:numPr>
          <w:ilvl w:val="0"/>
          <w:numId w:val="20"/>
        </w:numPr>
        <w:jc w:val="both"/>
        <w:rPr>
          <w:sz w:val="24"/>
          <w:szCs w:val="24"/>
        </w:rPr>
      </w:pPr>
      <w:r w:rsidRPr="00AF09BE">
        <w:rPr>
          <w:sz w:val="24"/>
          <w:szCs w:val="24"/>
          <w:lang w:val="en-US"/>
        </w:rPr>
        <w:t>Bazan, A. &amp; Detandt, S. (2013).</w:t>
      </w:r>
      <w:r w:rsidRPr="00AF09BE">
        <w:rPr>
          <w:i/>
          <w:sz w:val="24"/>
          <w:szCs w:val="24"/>
          <w:lang w:val="en-US"/>
        </w:rPr>
        <w:t xml:space="preserve">  </w:t>
      </w:r>
      <w:r w:rsidRPr="00AF09BE">
        <w:rPr>
          <w:sz w:val="24"/>
          <w:szCs w:val="24"/>
          <w:lang w:val="en-US"/>
        </w:rPr>
        <w:t xml:space="preserve">On the physiology of jouissance: interpreting the mesolimbic dopaminergic reward functions from a psychoanalytic perspective. </w:t>
      </w:r>
      <w:r w:rsidRPr="00AF09BE">
        <w:rPr>
          <w:rStyle w:val="Accentuation"/>
          <w:sz w:val="24"/>
          <w:szCs w:val="24"/>
          <w:lang w:val="fr-BE"/>
        </w:rPr>
        <w:t>Frontiers in Human Neuroscience, 7, 709</w:t>
      </w:r>
      <w:r w:rsidRPr="00AF09BE">
        <w:rPr>
          <w:rStyle w:val="Accentuation"/>
          <w:i w:val="0"/>
          <w:sz w:val="24"/>
          <w:szCs w:val="24"/>
          <w:lang w:val="fr-BE"/>
        </w:rPr>
        <w:t>, 7-13.</w:t>
      </w:r>
      <w:r w:rsidRPr="00AF09BE">
        <w:rPr>
          <w:rStyle w:val="Accentuation"/>
          <w:sz w:val="24"/>
          <w:szCs w:val="24"/>
          <w:lang w:val="fr-BE"/>
        </w:rPr>
        <w:t xml:space="preserve"> </w:t>
      </w:r>
      <w:r w:rsidRPr="00AF09BE">
        <w:rPr>
          <w:sz w:val="24"/>
          <w:szCs w:val="24"/>
          <w:lang w:val="fr-FR"/>
        </w:rPr>
        <w:t xml:space="preserve">doi: 10.3389/fnhum.2013.00709 </w:t>
      </w:r>
      <w:r w:rsidRPr="00AF09BE">
        <w:rPr>
          <w:sz w:val="24"/>
          <w:szCs w:val="24"/>
        </w:rPr>
        <w:t>(SCI : 2.9</w:t>
      </w:r>
      <w:r w:rsidR="00AB6564">
        <w:rPr>
          <w:sz w:val="24"/>
          <w:szCs w:val="24"/>
        </w:rPr>
        <w:t xml:space="preserve">; </w:t>
      </w:r>
      <w:r w:rsidR="00AB6564">
        <w:rPr>
          <w:sz w:val="20"/>
        </w:rPr>
        <w:t xml:space="preserve"> cited in 2 articles</w:t>
      </w:r>
      <w:r w:rsidRPr="00AF09BE">
        <w:rPr>
          <w:sz w:val="24"/>
          <w:szCs w:val="24"/>
        </w:rPr>
        <w:t>)</w:t>
      </w:r>
    </w:p>
    <w:p w14:paraId="0C26F957" w14:textId="77777777" w:rsidR="004A2800" w:rsidRPr="00AF09BE" w:rsidRDefault="00BE5927">
      <w:pPr>
        <w:numPr>
          <w:ilvl w:val="0"/>
          <w:numId w:val="20"/>
        </w:numPr>
        <w:jc w:val="both"/>
        <w:rPr>
          <w:sz w:val="24"/>
          <w:szCs w:val="24"/>
        </w:rPr>
      </w:pPr>
      <w:r w:rsidRPr="00AF09BE">
        <w:rPr>
          <w:sz w:val="24"/>
          <w:szCs w:val="24"/>
        </w:rPr>
        <w:t>Bazan, A. (2014).</w:t>
      </w:r>
      <w:r w:rsidRPr="00AF09BE">
        <w:rPr>
          <w:sz w:val="24"/>
          <w:szCs w:val="24"/>
          <w:lang w:val="nl-BE"/>
        </w:rPr>
        <w:t xml:space="preserve"> Neuropsychoanalyse: geschiedenis en epistemologie</w:t>
      </w:r>
      <w:r w:rsidRPr="00AF09BE">
        <w:rPr>
          <w:sz w:val="24"/>
          <w:szCs w:val="24"/>
        </w:rPr>
        <w:t xml:space="preserve">. </w:t>
      </w:r>
      <w:r w:rsidRPr="00AF09BE">
        <w:rPr>
          <w:i/>
          <w:sz w:val="24"/>
          <w:szCs w:val="24"/>
        </w:rPr>
        <w:t>Tijdschrift voor Psychoanalyse, 4</w:t>
      </w:r>
      <w:r w:rsidRPr="00AF09BE">
        <w:rPr>
          <w:sz w:val="24"/>
          <w:szCs w:val="24"/>
        </w:rPr>
        <w:t>, 245-255.</w:t>
      </w:r>
    </w:p>
    <w:p w14:paraId="4E383680" w14:textId="77777777" w:rsidR="004A2800" w:rsidRPr="00AF09BE" w:rsidRDefault="00BE5927">
      <w:pPr>
        <w:numPr>
          <w:ilvl w:val="0"/>
          <w:numId w:val="20"/>
        </w:numPr>
        <w:jc w:val="both"/>
        <w:rPr>
          <w:sz w:val="24"/>
          <w:szCs w:val="24"/>
          <w:lang w:val="en-US"/>
        </w:rPr>
      </w:pPr>
      <w:r w:rsidRPr="00AF09BE">
        <w:rPr>
          <w:sz w:val="24"/>
          <w:szCs w:val="24"/>
        </w:rPr>
        <w:t>Bazan, A. (</w:t>
      </w:r>
      <w:r w:rsidRPr="00AF09BE">
        <w:rPr>
          <w:iCs/>
          <w:sz w:val="24"/>
          <w:szCs w:val="24"/>
        </w:rPr>
        <w:t>2015</w:t>
      </w:r>
      <w:r w:rsidRPr="00AF09BE">
        <w:rPr>
          <w:sz w:val="24"/>
          <w:szCs w:val="24"/>
        </w:rPr>
        <w:t xml:space="preserve">). La redéfinition du mental en réponse aux avancées en neurosciences. </w:t>
      </w:r>
      <w:r w:rsidRPr="00AF09BE">
        <w:rPr>
          <w:i/>
          <w:iCs/>
          <w:sz w:val="24"/>
          <w:szCs w:val="24"/>
        </w:rPr>
        <w:t>Psychologie Clinique</w:t>
      </w:r>
      <w:r w:rsidRPr="00AF09BE">
        <w:rPr>
          <w:i/>
          <w:sz w:val="24"/>
          <w:szCs w:val="24"/>
        </w:rPr>
        <w:t>, 39</w:t>
      </w:r>
      <w:r w:rsidRPr="00AF09BE">
        <w:rPr>
          <w:sz w:val="24"/>
          <w:szCs w:val="24"/>
        </w:rPr>
        <w:t>, 165-171.</w:t>
      </w:r>
    </w:p>
    <w:p w14:paraId="5D8FB9AB" w14:textId="77777777" w:rsidR="004A2800" w:rsidRPr="0081732E" w:rsidRDefault="00BE5927">
      <w:pPr>
        <w:widowControl w:val="0"/>
        <w:numPr>
          <w:ilvl w:val="0"/>
          <w:numId w:val="20"/>
        </w:numPr>
        <w:autoSpaceDE w:val="0"/>
        <w:jc w:val="both"/>
        <w:rPr>
          <w:sz w:val="24"/>
          <w:szCs w:val="24"/>
          <w:shd w:val="clear" w:color="auto" w:fill="FFFF00"/>
          <w:lang w:val="fr-BE"/>
        </w:rPr>
      </w:pPr>
      <w:r w:rsidRPr="00AF09BE">
        <w:rPr>
          <w:sz w:val="24"/>
          <w:szCs w:val="24"/>
          <w:lang w:val="en-US"/>
        </w:rPr>
        <w:t xml:space="preserve">Bazan, A. (2015). Speaking to the subject or speaking to the function: each address requires its proper terms – Commentary. The Oxford-style debate: the 15th neuropsychoanalysis congress, New York, 2014: “This house believes that neuroscientific terms must never replace psychoanalytic ones”. </w:t>
      </w:r>
      <w:r w:rsidRPr="00AF09BE">
        <w:rPr>
          <w:i/>
          <w:sz w:val="24"/>
          <w:szCs w:val="24"/>
          <w:lang w:val="fr-BE"/>
        </w:rPr>
        <w:t>Neuropsychoanalysis</w:t>
      </w:r>
      <w:r w:rsidRPr="00AF09BE">
        <w:rPr>
          <w:sz w:val="24"/>
          <w:szCs w:val="24"/>
          <w:lang w:val="fr-BE"/>
        </w:rPr>
        <w:t xml:space="preserve">. </w:t>
      </w:r>
      <w:hyperlink r:id="rId11" w:history="1">
        <w:r w:rsidR="0081732E" w:rsidRPr="00CA6411">
          <w:rPr>
            <w:rStyle w:val="Lienhypertexte"/>
            <w:sz w:val="24"/>
            <w:szCs w:val="24"/>
            <w:lang w:val="fr-BE"/>
          </w:rPr>
          <w:t>http://dx.doi.org/10.1080/15294145.2015.1038131</w:t>
        </w:r>
      </w:hyperlink>
      <w:r w:rsidRPr="00AF09BE">
        <w:rPr>
          <w:sz w:val="24"/>
          <w:szCs w:val="24"/>
          <w:lang w:val="fr-BE"/>
        </w:rPr>
        <w:t xml:space="preserve"> </w:t>
      </w:r>
    </w:p>
    <w:p w14:paraId="33689980" w14:textId="4ED58A9B" w:rsidR="004573BE" w:rsidRPr="00AF09BE" w:rsidRDefault="004573BE" w:rsidP="004573BE">
      <w:pPr>
        <w:numPr>
          <w:ilvl w:val="0"/>
          <w:numId w:val="20"/>
        </w:numPr>
        <w:jc w:val="both"/>
        <w:rPr>
          <w:sz w:val="24"/>
          <w:szCs w:val="24"/>
        </w:rPr>
      </w:pPr>
      <w:r w:rsidRPr="00AF09BE">
        <w:rPr>
          <w:sz w:val="24"/>
          <w:szCs w:val="24"/>
          <w:lang w:val="fr-FR"/>
        </w:rPr>
        <w:t xml:space="preserve">Bazan, A. (2015) </w:t>
      </w:r>
      <w:proofErr w:type="gramStart"/>
      <w:r w:rsidRPr="00AF09BE">
        <w:rPr>
          <w:sz w:val="24"/>
          <w:szCs w:val="24"/>
          <w:lang w:val="fr-FR"/>
        </w:rPr>
        <w:t>A</w:t>
      </w:r>
      <w:proofErr w:type="gramEnd"/>
      <w:r w:rsidRPr="00AF09BE">
        <w:rPr>
          <w:sz w:val="24"/>
          <w:szCs w:val="24"/>
          <w:lang w:val="fr-FR"/>
        </w:rPr>
        <w:t xml:space="preserve"> propos de la neuropsychanalyse et de l’importance de penser le psychique. </w:t>
      </w:r>
      <w:r w:rsidRPr="00AF09BE">
        <w:rPr>
          <w:i/>
          <w:sz w:val="24"/>
          <w:szCs w:val="24"/>
          <w:lang w:val="fr-FR"/>
        </w:rPr>
        <w:t>Revue</w:t>
      </w:r>
      <w:r w:rsidRPr="00AF09BE">
        <w:rPr>
          <w:sz w:val="24"/>
          <w:szCs w:val="24"/>
          <w:lang w:val="fr-FR"/>
        </w:rPr>
        <w:t xml:space="preserve"> </w:t>
      </w:r>
      <w:r w:rsidRPr="00AF09BE">
        <w:rPr>
          <w:i/>
          <w:sz w:val="24"/>
          <w:szCs w:val="24"/>
          <w:lang w:val="fr-FR"/>
        </w:rPr>
        <w:t xml:space="preserve">Filigrane – Ecoute Psychanalytique, 24(1), </w:t>
      </w:r>
      <w:r w:rsidRPr="00AF09BE">
        <w:rPr>
          <w:sz w:val="24"/>
          <w:szCs w:val="24"/>
          <w:lang w:val="fr-FR"/>
        </w:rPr>
        <w:t xml:space="preserve">27-41. </w:t>
      </w:r>
    </w:p>
    <w:p w14:paraId="08A76086" w14:textId="57C0CC8A" w:rsidR="00025AB6" w:rsidRPr="003B5C64" w:rsidRDefault="00025AB6" w:rsidP="00025AB6">
      <w:pPr>
        <w:numPr>
          <w:ilvl w:val="0"/>
          <w:numId w:val="20"/>
        </w:numPr>
        <w:jc w:val="both"/>
        <w:rPr>
          <w:sz w:val="24"/>
          <w:szCs w:val="24"/>
          <w:lang w:val="en-US"/>
        </w:rPr>
      </w:pPr>
      <w:r w:rsidRPr="005E688B">
        <w:rPr>
          <w:color w:val="191919"/>
          <w:sz w:val="24"/>
          <w:szCs w:val="24"/>
          <w:lang w:eastAsia="ja-JP"/>
        </w:rPr>
        <w:t>Mosri,</w:t>
      </w:r>
      <w:r>
        <w:rPr>
          <w:color w:val="191919"/>
          <w:sz w:val="24"/>
          <w:szCs w:val="24"/>
          <w:lang w:eastAsia="ja-JP"/>
        </w:rPr>
        <w:t xml:space="preserve"> D. F., </w:t>
      </w:r>
      <w:r w:rsidRPr="005E688B">
        <w:rPr>
          <w:color w:val="191919"/>
          <w:sz w:val="24"/>
          <w:szCs w:val="24"/>
          <w:lang w:eastAsia="ja-JP"/>
        </w:rPr>
        <w:t xml:space="preserve">Bazan, </w:t>
      </w:r>
      <w:r>
        <w:rPr>
          <w:color w:val="191919"/>
          <w:sz w:val="24"/>
          <w:szCs w:val="24"/>
          <w:lang w:eastAsia="ja-JP"/>
        </w:rPr>
        <w:t xml:space="preserve">A., Axmacher, N., </w:t>
      </w:r>
      <w:r w:rsidRPr="005E688B">
        <w:rPr>
          <w:color w:val="191919"/>
          <w:sz w:val="24"/>
          <w:szCs w:val="24"/>
          <w:lang w:eastAsia="ja-JP"/>
        </w:rPr>
        <w:t>Kessler</w:t>
      </w:r>
      <w:r>
        <w:rPr>
          <w:color w:val="191919"/>
          <w:sz w:val="24"/>
          <w:szCs w:val="24"/>
          <w:lang w:eastAsia="ja-JP"/>
        </w:rPr>
        <w:t>, R. J.</w:t>
      </w:r>
      <w:r w:rsidRPr="005E688B">
        <w:rPr>
          <w:color w:val="191919"/>
          <w:sz w:val="24"/>
          <w:szCs w:val="24"/>
          <w:lang w:eastAsia="ja-JP"/>
        </w:rPr>
        <w:t xml:space="preserve"> &amp; </w:t>
      </w:r>
      <w:r>
        <w:rPr>
          <w:color w:val="191919"/>
          <w:sz w:val="24"/>
          <w:szCs w:val="24"/>
          <w:lang w:eastAsia="ja-JP"/>
        </w:rPr>
        <w:t xml:space="preserve">Ouss, L. </w:t>
      </w:r>
      <w:r w:rsidRPr="005E688B">
        <w:rPr>
          <w:color w:val="191919"/>
          <w:sz w:val="24"/>
          <w:szCs w:val="24"/>
          <w:lang w:eastAsia="ja-JP"/>
        </w:rPr>
        <w:t xml:space="preserve">(2015): The Oxford-style debate: the 15th neuropsychoanalysis congress, New York, 2014, </w:t>
      </w:r>
      <w:r>
        <w:rPr>
          <w:color w:val="191919"/>
          <w:sz w:val="24"/>
          <w:szCs w:val="24"/>
          <w:lang w:eastAsia="ja-JP"/>
        </w:rPr>
        <w:t>(</w:t>
      </w:r>
      <w:r w:rsidRPr="003B5C64">
        <w:rPr>
          <w:color w:val="191919"/>
          <w:sz w:val="24"/>
          <w:szCs w:val="24"/>
          <w:lang w:eastAsia="ja-JP"/>
        </w:rPr>
        <w:t>Bazan, A. (2015). Speaking to the subject or speaking to the function: each address requires its proper terms</w:t>
      </w:r>
      <w:r>
        <w:rPr>
          <w:sz w:val="24"/>
          <w:szCs w:val="24"/>
        </w:rPr>
        <w:t xml:space="preserve">, </w:t>
      </w:r>
      <w:r w:rsidRPr="005E688B">
        <w:rPr>
          <w:color w:val="191919"/>
          <w:sz w:val="24"/>
          <w:szCs w:val="24"/>
          <w:lang w:eastAsia="ja-JP"/>
        </w:rPr>
        <w:t>Neuropsychoanalysis,</w:t>
      </w:r>
      <w:r w:rsidRPr="00E017B7">
        <w:rPr>
          <w:sz w:val="24"/>
          <w:szCs w:val="24"/>
        </w:rPr>
        <w:t xml:space="preserve"> </w:t>
      </w:r>
      <w:r>
        <w:rPr>
          <w:sz w:val="24"/>
          <w:szCs w:val="24"/>
        </w:rPr>
        <w:t>63-71</w:t>
      </w:r>
      <w:r w:rsidRPr="005E688B">
        <w:rPr>
          <w:color w:val="191919"/>
          <w:sz w:val="24"/>
          <w:szCs w:val="24"/>
          <w:lang w:eastAsia="ja-JP"/>
        </w:rPr>
        <w:t xml:space="preserve"> DOI: 10.1080/15294145.2015.1038131</w:t>
      </w:r>
      <w:r>
        <w:rPr>
          <w:color w:val="191919"/>
          <w:sz w:val="24"/>
          <w:szCs w:val="24"/>
          <w:lang w:eastAsia="ja-JP"/>
        </w:rPr>
        <w:t xml:space="preserve"> (</w:t>
      </w:r>
      <w:r w:rsidRPr="00025AB6">
        <w:rPr>
          <w:color w:val="191919"/>
          <w:sz w:val="24"/>
          <w:szCs w:val="24"/>
          <w:lang w:eastAsia="ja-JP"/>
        </w:rPr>
        <w:t xml:space="preserve">1 </w:t>
      </w:r>
      <w:r w:rsidRPr="00025AB6">
        <w:rPr>
          <w:sz w:val="24"/>
          <w:szCs w:val="24"/>
        </w:rPr>
        <w:t>quote</w:t>
      </w:r>
      <w:r w:rsidRPr="003B5C64">
        <w:rPr>
          <w:sz w:val="24"/>
          <w:szCs w:val="24"/>
        </w:rPr>
        <w:t>)</w:t>
      </w:r>
    </w:p>
    <w:p w14:paraId="50BBEA57" w14:textId="5374E72F" w:rsidR="001925EE" w:rsidRDefault="00025AB6" w:rsidP="00025AB6">
      <w:pPr>
        <w:widowControl w:val="0"/>
        <w:numPr>
          <w:ilvl w:val="0"/>
          <w:numId w:val="20"/>
        </w:numPr>
        <w:autoSpaceDE w:val="0"/>
        <w:jc w:val="both"/>
        <w:rPr>
          <w:sz w:val="24"/>
          <w:szCs w:val="24"/>
          <w:shd w:val="clear" w:color="auto" w:fill="FFFF00"/>
          <w:lang w:val="fr-BE"/>
        </w:rPr>
      </w:pPr>
      <w:r>
        <w:rPr>
          <w:sz w:val="24"/>
          <w:szCs w:val="24"/>
          <w:lang w:val="en-US"/>
        </w:rPr>
        <w:t xml:space="preserve">Bazan, A. &amp; Detandt, S. (2015). Trauma and jouissance, a neuropsychoanalytic perpective. </w:t>
      </w:r>
      <w:r>
        <w:rPr>
          <w:i/>
          <w:sz w:val="24"/>
          <w:szCs w:val="24"/>
          <w:lang w:val="en-US"/>
        </w:rPr>
        <w:t xml:space="preserve">Journal of the Centre for Freudian Analysis and Research (JCFAR), 26, </w:t>
      </w:r>
      <w:r>
        <w:rPr>
          <w:sz w:val="24"/>
          <w:szCs w:val="24"/>
          <w:lang w:val="en-US"/>
        </w:rPr>
        <w:t>99-127.</w:t>
      </w:r>
    </w:p>
    <w:p w14:paraId="46D5EB43" w14:textId="2D75273E" w:rsidR="00025AB6" w:rsidRPr="00025AB6" w:rsidRDefault="00025AB6" w:rsidP="00025AB6">
      <w:pPr>
        <w:numPr>
          <w:ilvl w:val="0"/>
          <w:numId w:val="20"/>
        </w:numPr>
        <w:jc w:val="both"/>
        <w:rPr>
          <w:sz w:val="24"/>
          <w:szCs w:val="24"/>
          <w:lang w:val="en-US"/>
        </w:rPr>
      </w:pPr>
      <w:r w:rsidRPr="00036FAD">
        <w:rPr>
          <w:color w:val="191919"/>
          <w:sz w:val="24"/>
          <w:szCs w:val="24"/>
          <w:lang w:eastAsia="ja-JP"/>
        </w:rPr>
        <w:t>Mosri, D. F., Axmacher, N., Bazan, A. &amp; Kessler, R. J. (2016): Continued Dialogue on The Oxford-style Debate from the 15th Annual Congress of the International Neuropsychoanalysis Society, New York City, 2014, Neuropsychoanalysis, 69-77.</w:t>
      </w:r>
    </w:p>
    <w:p w14:paraId="1FA0F16D" w14:textId="3E413A47" w:rsidR="004573BE" w:rsidRPr="0082649D" w:rsidRDefault="004573BE" w:rsidP="004573BE">
      <w:pPr>
        <w:numPr>
          <w:ilvl w:val="0"/>
          <w:numId w:val="20"/>
        </w:numPr>
        <w:jc w:val="both"/>
        <w:rPr>
          <w:sz w:val="24"/>
          <w:szCs w:val="24"/>
          <w:lang w:val="en-US"/>
        </w:rPr>
      </w:pPr>
      <w:r w:rsidRPr="00AF09BE">
        <w:rPr>
          <w:sz w:val="24"/>
          <w:szCs w:val="24"/>
          <w:lang w:val="nb-NO"/>
        </w:rPr>
        <w:t>Bazan, A., Detandt, S., &amp; Askari, S. (</w:t>
      </w:r>
      <w:r>
        <w:rPr>
          <w:i/>
          <w:sz w:val="24"/>
          <w:szCs w:val="24"/>
          <w:lang w:val="nb-NO"/>
        </w:rPr>
        <w:t>in press</w:t>
      </w:r>
      <w:r w:rsidRPr="00AF09BE">
        <w:rPr>
          <w:sz w:val="24"/>
          <w:szCs w:val="24"/>
          <w:lang w:val="nb-NO"/>
        </w:rPr>
        <w:t xml:space="preserve">). Proposition pour une physiologie de la jouissance. </w:t>
      </w:r>
      <w:r w:rsidRPr="00AF09BE">
        <w:rPr>
          <w:i/>
          <w:sz w:val="24"/>
          <w:szCs w:val="24"/>
          <w:lang w:val="nb-NO"/>
        </w:rPr>
        <w:t>Evolution Psychiatrique.</w:t>
      </w:r>
    </w:p>
    <w:p w14:paraId="29744F72" w14:textId="77777777" w:rsidR="00FC5CAA" w:rsidRPr="00897F26" w:rsidRDefault="00FC5CAA" w:rsidP="00FC5CAA">
      <w:pPr>
        <w:pStyle w:val="Paragraphedeliste"/>
        <w:ind w:left="360"/>
        <w:rPr>
          <w:i/>
          <w:highlight w:val="yellow"/>
        </w:rPr>
      </w:pPr>
    </w:p>
    <w:p w14:paraId="3DC87AD1" w14:textId="2CE2BCF0" w:rsidR="00FC5CAA" w:rsidRPr="00884EA8" w:rsidRDefault="00FC5CAA" w:rsidP="00884EA8">
      <w:pPr>
        <w:jc w:val="both"/>
        <w:rPr>
          <w:sz w:val="24"/>
          <w:szCs w:val="24"/>
          <w:lang w:val="fr-BE"/>
        </w:rPr>
      </w:pPr>
      <w:proofErr w:type="gramStart"/>
      <w:r w:rsidRPr="00AF09BE">
        <w:rPr>
          <w:b/>
          <w:i/>
          <w:sz w:val="24"/>
          <w:szCs w:val="24"/>
          <w:lang w:val="en-US"/>
        </w:rPr>
        <w:lastRenderedPageBreak/>
        <w:t>without</w:t>
      </w:r>
      <w:proofErr w:type="gramEnd"/>
      <w:r w:rsidRPr="00AF09BE">
        <w:rPr>
          <w:b/>
          <w:i/>
          <w:sz w:val="24"/>
          <w:szCs w:val="24"/>
          <w:lang w:val="en-US"/>
        </w:rPr>
        <w:t xml:space="preserve"> peer-reviewing</w:t>
      </w:r>
    </w:p>
    <w:p w14:paraId="4F1C82DC" w14:textId="77777777" w:rsidR="00FC5CAA" w:rsidRPr="0082649D" w:rsidRDefault="00FC5CAA" w:rsidP="0082649D">
      <w:pPr>
        <w:pStyle w:val="Paragraphedeliste"/>
        <w:numPr>
          <w:ilvl w:val="0"/>
          <w:numId w:val="20"/>
        </w:numPr>
        <w:jc w:val="both"/>
        <w:rPr>
          <w:sz w:val="24"/>
          <w:szCs w:val="24"/>
        </w:rPr>
      </w:pPr>
      <w:r w:rsidRPr="0082649D">
        <w:rPr>
          <w:sz w:val="24"/>
          <w:szCs w:val="24"/>
        </w:rPr>
        <w:t xml:space="preserve">Claes, S., Vanbouwel, V., Haekens, A., Eneman, M., Otte, G., De Lepeleire, J., Calmeyn, M., </w:t>
      </w:r>
      <w:r w:rsidRPr="00CB4D97">
        <w:rPr>
          <w:sz w:val="24"/>
          <w:szCs w:val="24"/>
        </w:rPr>
        <w:t>Bazan, A.,</w:t>
      </w:r>
      <w:r w:rsidRPr="0082649D">
        <w:rPr>
          <w:sz w:val="24"/>
          <w:szCs w:val="24"/>
        </w:rPr>
        <w:t xml:space="preserve"> &amp; Lemmen, W. (2015). Euthanasia for psychiatric patients: ethical and legal concerns about the Belgian practice. </w:t>
      </w:r>
      <w:r w:rsidRPr="0082649D">
        <w:rPr>
          <w:i/>
          <w:iCs/>
          <w:sz w:val="24"/>
          <w:szCs w:val="24"/>
        </w:rPr>
        <w:t>BMJ Open</w:t>
      </w:r>
      <w:r w:rsidRPr="0082649D">
        <w:rPr>
          <w:sz w:val="24"/>
          <w:szCs w:val="24"/>
        </w:rPr>
        <w:t xml:space="preserve"> </w:t>
      </w:r>
      <w:r w:rsidRPr="0082649D">
        <w:rPr>
          <w:b/>
          <w:bCs/>
          <w:sz w:val="24"/>
          <w:szCs w:val="24"/>
        </w:rPr>
        <w:t>5</w:t>
      </w:r>
      <w:r w:rsidRPr="0082649D">
        <w:rPr>
          <w:sz w:val="24"/>
          <w:szCs w:val="24"/>
        </w:rPr>
        <w:t>:7 e007454 doi:10.1136/bmjopen-2014-007454</w:t>
      </w:r>
    </w:p>
    <w:p w14:paraId="2D00A3E3" w14:textId="77777777" w:rsidR="004A2800" w:rsidRPr="00FC5CAA" w:rsidRDefault="004A2800" w:rsidP="00FC5CAA">
      <w:pPr>
        <w:ind w:left="360"/>
        <w:jc w:val="both"/>
        <w:rPr>
          <w:sz w:val="24"/>
          <w:szCs w:val="24"/>
          <w:shd w:val="clear" w:color="auto" w:fill="FFFF00"/>
          <w:lang w:val="en-US"/>
        </w:rPr>
      </w:pPr>
    </w:p>
    <w:p w14:paraId="0C9C07F8" w14:textId="77777777" w:rsidR="004A2800" w:rsidRPr="00AF09BE" w:rsidRDefault="00BE5927">
      <w:pPr>
        <w:jc w:val="both"/>
        <w:rPr>
          <w:sz w:val="24"/>
          <w:szCs w:val="24"/>
          <w:lang w:val="en-US"/>
        </w:rPr>
      </w:pPr>
      <w:proofErr w:type="gramStart"/>
      <w:r w:rsidRPr="00AF09BE">
        <w:rPr>
          <w:b/>
          <w:i/>
          <w:sz w:val="24"/>
          <w:szCs w:val="24"/>
          <w:lang w:val="fr-FR"/>
        </w:rPr>
        <w:t>in</w:t>
      </w:r>
      <w:proofErr w:type="gramEnd"/>
      <w:r w:rsidRPr="00AF09BE">
        <w:rPr>
          <w:b/>
          <w:i/>
          <w:sz w:val="24"/>
          <w:szCs w:val="24"/>
          <w:lang w:val="fr-FR"/>
        </w:rPr>
        <w:t xml:space="preserve"> psychology (experimental)</w:t>
      </w:r>
    </w:p>
    <w:p w14:paraId="58EA7A07" w14:textId="617A5995" w:rsidR="004A2800" w:rsidRPr="00AF09BE" w:rsidRDefault="00BE5927">
      <w:pPr>
        <w:numPr>
          <w:ilvl w:val="0"/>
          <w:numId w:val="20"/>
        </w:numPr>
        <w:jc w:val="both"/>
        <w:rPr>
          <w:sz w:val="24"/>
          <w:szCs w:val="24"/>
          <w:lang w:val="en-US"/>
        </w:rPr>
      </w:pPr>
      <w:r w:rsidRPr="00AF09BE">
        <w:rPr>
          <w:sz w:val="24"/>
          <w:szCs w:val="24"/>
          <w:lang w:val="en-US"/>
        </w:rPr>
        <w:t>Villa, K.K., Shevrin, H., Snodgrass, M., Bazan, A., Brakel, L.A.W. (2006). Testing Freud’s hyp</w:t>
      </w:r>
      <w:r w:rsidRPr="00AF09BE">
        <w:rPr>
          <w:sz w:val="24"/>
          <w:szCs w:val="24"/>
          <w:lang w:val="en-GB"/>
        </w:rPr>
        <w:t xml:space="preserve">othesis that word forms and word meanings are functionally distinct in the unconscious: Subliminal primary process cognition and its links to personality. </w:t>
      </w:r>
      <w:r w:rsidRPr="00AF09BE">
        <w:rPr>
          <w:i/>
          <w:sz w:val="24"/>
          <w:szCs w:val="24"/>
          <w:lang w:val="en-GB"/>
        </w:rPr>
        <w:t xml:space="preserve">Neuro-Psychoanalysis, </w:t>
      </w:r>
      <w:r w:rsidRPr="00AF09BE">
        <w:rPr>
          <w:bCs/>
          <w:i/>
          <w:sz w:val="24"/>
          <w:szCs w:val="24"/>
          <w:lang w:val="en-GB"/>
        </w:rPr>
        <w:t>8(2)</w:t>
      </w:r>
      <w:proofErr w:type="gramStart"/>
      <w:r w:rsidRPr="00AF09BE">
        <w:rPr>
          <w:sz w:val="24"/>
          <w:szCs w:val="24"/>
          <w:lang w:val="en-GB"/>
        </w:rPr>
        <w:t>,117</w:t>
      </w:r>
      <w:proofErr w:type="gramEnd"/>
      <w:r w:rsidRPr="00AF09BE">
        <w:rPr>
          <w:sz w:val="24"/>
          <w:szCs w:val="24"/>
          <w:lang w:val="en-GB"/>
        </w:rPr>
        <w:t>-135.</w:t>
      </w:r>
      <w:r w:rsidR="004324D4">
        <w:rPr>
          <w:sz w:val="24"/>
          <w:szCs w:val="24"/>
          <w:lang w:val="en-GB"/>
        </w:rPr>
        <w:t xml:space="preserve"> </w:t>
      </w:r>
      <w:r w:rsidR="004324D4">
        <w:rPr>
          <w:sz w:val="20"/>
          <w:lang w:val="en-GB"/>
        </w:rPr>
        <w:t>(</w:t>
      </w:r>
      <w:proofErr w:type="gramStart"/>
      <w:r w:rsidR="004324D4">
        <w:rPr>
          <w:sz w:val="20"/>
          <w:lang w:val="en-GB"/>
        </w:rPr>
        <w:t>cited</w:t>
      </w:r>
      <w:proofErr w:type="gramEnd"/>
      <w:r w:rsidR="004324D4">
        <w:rPr>
          <w:sz w:val="20"/>
          <w:lang w:val="en-GB"/>
        </w:rPr>
        <w:t xml:space="preserve"> in </w:t>
      </w:r>
      <w:r w:rsidR="00C702D9">
        <w:rPr>
          <w:sz w:val="20"/>
          <w:lang w:val="en-GB"/>
        </w:rPr>
        <w:t xml:space="preserve">14 </w:t>
      </w:r>
      <w:r w:rsidR="004324D4">
        <w:rPr>
          <w:sz w:val="20"/>
          <w:lang w:val="en-GB"/>
        </w:rPr>
        <w:t>articles)</w:t>
      </w:r>
    </w:p>
    <w:p w14:paraId="36583C94" w14:textId="24A2D3ED" w:rsidR="004A2800" w:rsidRPr="00AF09BE" w:rsidRDefault="00BE5927">
      <w:pPr>
        <w:numPr>
          <w:ilvl w:val="0"/>
          <w:numId w:val="20"/>
        </w:numPr>
        <w:jc w:val="both"/>
        <w:rPr>
          <w:sz w:val="24"/>
          <w:szCs w:val="24"/>
          <w:lang w:val="en-GB"/>
        </w:rPr>
      </w:pPr>
      <w:r w:rsidRPr="00AF09BE">
        <w:rPr>
          <w:sz w:val="24"/>
          <w:szCs w:val="24"/>
          <w:lang w:val="en-US"/>
        </w:rPr>
        <w:t xml:space="preserve">Shevrin, H., Snodgrass, M., Abelson, J., Brakel, L., Kushwaha, R., Briggs, H., Bazan, A. (2010). </w:t>
      </w:r>
      <w:r w:rsidRPr="00AF09BE">
        <w:rPr>
          <w:sz w:val="24"/>
          <w:szCs w:val="24"/>
        </w:rPr>
        <w:t xml:space="preserve">Evidence for Unconscious, Perceptual Avoidance in Phobic Fear. </w:t>
      </w:r>
      <w:r w:rsidRPr="00AF09BE">
        <w:rPr>
          <w:i/>
          <w:sz w:val="24"/>
          <w:szCs w:val="24"/>
        </w:rPr>
        <w:t>Biological</w:t>
      </w:r>
      <w:r w:rsidRPr="00AF09BE">
        <w:rPr>
          <w:sz w:val="24"/>
          <w:szCs w:val="24"/>
        </w:rPr>
        <w:t xml:space="preserve"> </w:t>
      </w:r>
      <w:r w:rsidRPr="00AF09BE">
        <w:rPr>
          <w:i/>
          <w:sz w:val="24"/>
          <w:szCs w:val="24"/>
        </w:rPr>
        <w:t>Psychiatry, 67</w:t>
      </w:r>
      <w:r w:rsidRPr="00AF09BE">
        <w:rPr>
          <w:sz w:val="24"/>
          <w:szCs w:val="24"/>
        </w:rPr>
        <w:t>, 33S (</w:t>
      </w:r>
      <w:r w:rsidRPr="00AF09BE">
        <w:rPr>
          <w:bCs/>
          <w:sz w:val="24"/>
          <w:szCs w:val="24"/>
        </w:rPr>
        <w:t>2009 SCI: 8.926</w:t>
      </w:r>
      <w:r w:rsidR="008D1504">
        <w:rPr>
          <w:bCs/>
          <w:sz w:val="24"/>
          <w:szCs w:val="24"/>
        </w:rPr>
        <w:t xml:space="preserve">; </w:t>
      </w:r>
      <w:r w:rsidR="008D1504" w:rsidRPr="008D1504">
        <w:rPr>
          <w:bCs/>
          <w:sz w:val="20"/>
        </w:rPr>
        <w:t>cited in 1 article</w:t>
      </w:r>
      <w:r w:rsidRPr="00AF09BE">
        <w:rPr>
          <w:bCs/>
          <w:sz w:val="24"/>
          <w:szCs w:val="24"/>
        </w:rPr>
        <w:t>).</w:t>
      </w:r>
    </w:p>
    <w:p w14:paraId="7218D207" w14:textId="4914CB92" w:rsidR="004A2800" w:rsidRPr="00AF09BE" w:rsidRDefault="00BE5927">
      <w:pPr>
        <w:numPr>
          <w:ilvl w:val="0"/>
          <w:numId w:val="20"/>
        </w:numPr>
        <w:jc w:val="both"/>
        <w:rPr>
          <w:sz w:val="24"/>
          <w:szCs w:val="24"/>
        </w:rPr>
      </w:pPr>
      <w:r w:rsidRPr="00AF09BE">
        <w:rPr>
          <w:sz w:val="24"/>
          <w:szCs w:val="24"/>
          <w:lang w:val="en-GB"/>
        </w:rPr>
        <w:t xml:space="preserve">Vanheule, S., Roelstraete, B., Geerardyn, F., Murphy, C., Bazan, A., </w:t>
      </w:r>
      <w:r w:rsidRPr="00AF09BE">
        <w:rPr>
          <w:sz w:val="24"/>
          <w:szCs w:val="24"/>
          <w:lang w:val="en-GB" w:eastAsia="nl-NL"/>
        </w:rPr>
        <w:t>Brakel,</w:t>
      </w:r>
      <w:r w:rsidRPr="00AF09BE">
        <w:rPr>
          <w:i/>
          <w:iCs/>
          <w:sz w:val="24"/>
          <w:szCs w:val="24"/>
          <w:lang w:val="en-GB" w:eastAsia="nl-NL"/>
        </w:rPr>
        <w:t xml:space="preserve"> </w:t>
      </w:r>
      <w:r w:rsidRPr="00AF09BE">
        <w:rPr>
          <w:sz w:val="24"/>
          <w:szCs w:val="24"/>
          <w:lang w:val="en-GB" w:eastAsia="nl-NL"/>
        </w:rPr>
        <w:t>L.A.W. (</w:t>
      </w:r>
      <w:r w:rsidRPr="00AF09BE">
        <w:rPr>
          <w:iCs/>
          <w:sz w:val="24"/>
          <w:szCs w:val="24"/>
          <w:lang w:val="en-GB"/>
        </w:rPr>
        <w:t>2011</w:t>
      </w:r>
      <w:r w:rsidRPr="00AF09BE">
        <w:rPr>
          <w:sz w:val="24"/>
          <w:szCs w:val="24"/>
          <w:lang w:val="en-GB" w:eastAsia="nl-NL"/>
        </w:rPr>
        <w:t xml:space="preserve">). </w:t>
      </w:r>
      <w:r w:rsidRPr="00AF09BE">
        <w:rPr>
          <w:sz w:val="24"/>
          <w:szCs w:val="24"/>
          <w:lang w:val="en-GB"/>
        </w:rPr>
        <w:t xml:space="preserve">Construct validation and internal consistency of the geometric categorization task (GEOCAT) for measuring primary and secondary processes. </w:t>
      </w:r>
      <w:r w:rsidRPr="00AF09BE">
        <w:rPr>
          <w:i/>
          <w:iCs/>
          <w:sz w:val="24"/>
          <w:szCs w:val="24"/>
          <w:lang w:val="en-GB"/>
        </w:rPr>
        <w:t>Psychoanalytic Psychology</w:t>
      </w:r>
      <w:r w:rsidRPr="00AF09BE">
        <w:rPr>
          <w:sz w:val="24"/>
          <w:szCs w:val="24"/>
          <w:lang w:val="en-GB"/>
        </w:rPr>
        <w:t>,</w:t>
      </w:r>
      <w:r w:rsidRPr="00AF09BE">
        <w:rPr>
          <w:lang w:val="en-GB"/>
        </w:rPr>
        <w:t xml:space="preserve"> </w:t>
      </w:r>
      <w:r w:rsidRPr="00AF09BE">
        <w:rPr>
          <w:i/>
          <w:sz w:val="24"/>
          <w:szCs w:val="24"/>
        </w:rPr>
        <w:t>28, 2</w:t>
      </w:r>
      <w:r w:rsidRPr="00AF09BE">
        <w:rPr>
          <w:sz w:val="24"/>
          <w:szCs w:val="24"/>
        </w:rPr>
        <w:t>, 209-228.</w:t>
      </w:r>
      <w:bookmarkStart w:id="2" w:name="OLE_LINK6"/>
      <w:r w:rsidRPr="00AF09BE">
        <w:rPr>
          <w:sz w:val="24"/>
          <w:szCs w:val="24"/>
          <w:lang w:val="en-GB"/>
        </w:rPr>
        <w:t xml:space="preserve"> (SCI: 0.8</w:t>
      </w:r>
      <w:r w:rsidR="00412488">
        <w:rPr>
          <w:sz w:val="24"/>
          <w:szCs w:val="24"/>
          <w:lang w:val="en-GB"/>
        </w:rPr>
        <w:t xml:space="preserve">; </w:t>
      </w:r>
      <w:r w:rsidR="00412488">
        <w:rPr>
          <w:sz w:val="20"/>
          <w:szCs w:val="24"/>
          <w:lang w:val="en-GB"/>
        </w:rPr>
        <w:t>cited in 4 articles</w:t>
      </w:r>
      <w:r w:rsidRPr="00AF09BE">
        <w:rPr>
          <w:sz w:val="24"/>
          <w:szCs w:val="24"/>
          <w:lang w:val="en-GB"/>
        </w:rPr>
        <w:t>)</w:t>
      </w:r>
    </w:p>
    <w:p w14:paraId="3D3E55B2" w14:textId="3F3820AB" w:rsidR="004A2800" w:rsidRPr="00AF09BE" w:rsidRDefault="00BE5927">
      <w:pPr>
        <w:numPr>
          <w:ilvl w:val="0"/>
          <w:numId w:val="20"/>
        </w:numPr>
        <w:jc w:val="both"/>
        <w:rPr>
          <w:sz w:val="24"/>
          <w:szCs w:val="24"/>
          <w:lang w:val="en-GB"/>
        </w:rPr>
      </w:pPr>
      <w:r w:rsidRPr="00AF09BE">
        <w:rPr>
          <w:sz w:val="24"/>
          <w:szCs w:val="24"/>
        </w:rPr>
        <w:t xml:space="preserve">Bazan, A., Van Draege, K., De Kock, L., Brakel, L.A.W., Geerardyn, F., Shevrin, H. (2013). </w:t>
      </w:r>
      <w:r w:rsidRPr="00AF09BE">
        <w:rPr>
          <w:sz w:val="24"/>
          <w:szCs w:val="24"/>
          <w:lang w:val="en-US"/>
        </w:rPr>
        <w:t>Empirical evidence for primary process mentation in acute psychosis.</w:t>
      </w:r>
      <w:r w:rsidRPr="00AF09BE">
        <w:rPr>
          <w:i/>
          <w:sz w:val="24"/>
          <w:szCs w:val="24"/>
          <w:lang w:val="en-GB"/>
        </w:rPr>
        <w:t xml:space="preserve"> Psychoanalytic Psychology,</w:t>
      </w:r>
      <w:bookmarkEnd w:id="2"/>
      <w:r w:rsidRPr="00AF09BE">
        <w:t xml:space="preserve"> 30(1), 57-74.</w:t>
      </w:r>
      <w:r w:rsidRPr="00AF09BE">
        <w:rPr>
          <w:sz w:val="24"/>
          <w:szCs w:val="24"/>
          <w:lang w:val="en-GB"/>
        </w:rPr>
        <w:t xml:space="preserve"> (SCI: 0.8</w:t>
      </w:r>
      <w:r w:rsidR="00980A51">
        <w:rPr>
          <w:sz w:val="24"/>
          <w:szCs w:val="24"/>
          <w:lang w:val="en-GB"/>
        </w:rPr>
        <w:t xml:space="preserve">, </w:t>
      </w:r>
      <w:r w:rsidR="00980A51">
        <w:rPr>
          <w:sz w:val="20"/>
          <w:lang w:val="en-GB"/>
        </w:rPr>
        <w:t>cited in 3 articles</w:t>
      </w:r>
      <w:r w:rsidRPr="00AF09BE">
        <w:rPr>
          <w:sz w:val="24"/>
          <w:szCs w:val="24"/>
          <w:lang w:val="en-GB"/>
        </w:rPr>
        <w:t>)</w:t>
      </w:r>
    </w:p>
    <w:p w14:paraId="1B6A70F2" w14:textId="572800D7" w:rsidR="004A2800" w:rsidRPr="00F62939" w:rsidRDefault="00BE5927">
      <w:pPr>
        <w:numPr>
          <w:ilvl w:val="0"/>
          <w:numId w:val="20"/>
        </w:numPr>
        <w:jc w:val="both"/>
        <w:rPr>
          <w:sz w:val="24"/>
          <w:szCs w:val="24"/>
          <w:lang w:val="fr-FR"/>
        </w:rPr>
      </w:pPr>
      <w:r w:rsidRPr="00AF09BE">
        <w:rPr>
          <w:sz w:val="24"/>
          <w:szCs w:val="24"/>
          <w:lang w:val="en-GB"/>
        </w:rPr>
        <w:t xml:space="preserve">Shevrin, H., Snodgrass, M., Brakel, L.A., Kushwaha, R., Kalaida, N.L., Bazan, A. (2013). </w:t>
      </w:r>
      <w:r w:rsidR="007212C0">
        <w:rPr>
          <w:sz w:val="24"/>
          <w:szCs w:val="24"/>
          <w:lang w:val="en-US"/>
        </w:rPr>
        <w:t>Subliminal unconscious conflict</w:t>
      </w:r>
      <w:r w:rsidRPr="00AF09BE">
        <w:rPr>
          <w:sz w:val="24"/>
          <w:szCs w:val="24"/>
          <w:lang w:val="en-US"/>
        </w:rPr>
        <w:t xml:space="preserve"> power inhibits supraliminal conscious symptom experience. </w:t>
      </w:r>
      <w:r w:rsidRPr="00AF09BE">
        <w:rPr>
          <w:i/>
          <w:sz w:val="24"/>
          <w:szCs w:val="24"/>
          <w:lang w:val="en-US"/>
        </w:rPr>
        <w:t>Frontiers in Human Neuroscience 5, 7:544.</w:t>
      </w:r>
      <w:r w:rsidRPr="00AF09BE">
        <w:rPr>
          <w:sz w:val="24"/>
          <w:szCs w:val="24"/>
        </w:rPr>
        <w:t xml:space="preserve"> </w:t>
      </w:r>
      <w:r w:rsidRPr="00AF09BE">
        <w:rPr>
          <w:sz w:val="24"/>
          <w:szCs w:val="24"/>
          <w:lang w:val="fr-BE"/>
        </w:rPr>
        <w:t>doi: 10.3389/fnhum.2013.00544</w:t>
      </w:r>
      <w:r w:rsidRPr="00AF09BE">
        <w:rPr>
          <w:sz w:val="24"/>
          <w:szCs w:val="24"/>
        </w:rPr>
        <w:t>. (SCI: 2.9</w:t>
      </w:r>
      <w:r w:rsidR="007212C0">
        <w:rPr>
          <w:sz w:val="24"/>
          <w:szCs w:val="24"/>
        </w:rPr>
        <w:t xml:space="preserve">; </w:t>
      </w:r>
      <w:r w:rsidR="007212C0">
        <w:rPr>
          <w:sz w:val="20"/>
        </w:rPr>
        <w:t>cited in 4 articles</w:t>
      </w:r>
      <w:r w:rsidRPr="00AF09BE">
        <w:rPr>
          <w:sz w:val="24"/>
          <w:szCs w:val="24"/>
        </w:rPr>
        <w:t>)</w:t>
      </w:r>
    </w:p>
    <w:p w14:paraId="1E874C61" w14:textId="150D9E5C" w:rsidR="00F62939" w:rsidRPr="004573BE" w:rsidRDefault="00F62939">
      <w:pPr>
        <w:numPr>
          <w:ilvl w:val="0"/>
          <w:numId w:val="20"/>
        </w:numPr>
        <w:jc w:val="both"/>
        <w:rPr>
          <w:sz w:val="24"/>
          <w:szCs w:val="24"/>
          <w:lang w:val="fr-FR"/>
        </w:rPr>
      </w:pPr>
      <w:bookmarkStart w:id="3" w:name="OLE_LINK34"/>
      <w:bookmarkStart w:id="4" w:name="OLE_LINK35"/>
      <w:r>
        <w:rPr>
          <w:sz w:val="24"/>
          <w:szCs w:val="24"/>
        </w:rPr>
        <w:t>Detandt, S., Leys, C., Bazan, A. (</w:t>
      </w:r>
      <w:r>
        <w:rPr>
          <w:i/>
          <w:sz w:val="24"/>
          <w:szCs w:val="24"/>
        </w:rPr>
        <w:t>in press</w:t>
      </w:r>
      <w:r>
        <w:rPr>
          <w:sz w:val="24"/>
          <w:szCs w:val="24"/>
        </w:rPr>
        <w:t xml:space="preserve">). A French translation of the Pleasure Arousal Dominance (PAD) Semantic Differential Scale for the measure of affect and drive. </w:t>
      </w:r>
      <w:r w:rsidRPr="00F62939">
        <w:rPr>
          <w:i/>
          <w:sz w:val="24"/>
          <w:szCs w:val="24"/>
        </w:rPr>
        <w:t>Psychologica Belgica</w:t>
      </w:r>
      <w:r>
        <w:rPr>
          <w:sz w:val="24"/>
          <w:szCs w:val="24"/>
        </w:rPr>
        <w:t>.</w:t>
      </w:r>
    </w:p>
    <w:bookmarkEnd w:id="3"/>
    <w:bookmarkEnd w:id="4"/>
    <w:p w14:paraId="696C891C" w14:textId="162953D7" w:rsidR="004573BE" w:rsidRPr="0081732E" w:rsidRDefault="004573BE" w:rsidP="00DC2A24">
      <w:pPr>
        <w:numPr>
          <w:ilvl w:val="0"/>
          <w:numId w:val="20"/>
        </w:numPr>
        <w:jc w:val="both"/>
        <w:rPr>
          <w:sz w:val="24"/>
          <w:szCs w:val="24"/>
          <w:shd w:val="clear" w:color="auto" w:fill="FFFF00"/>
          <w:lang w:val="en-US"/>
        </w:rPr>
      </w:pPr>
      <w:r w:rsidRPr="00AF09BE">
        <w:rPr>
          <w:bCs/>
          <w:sz w:val="24"/>
          <w:szCs w:val="24"/>
          <w:lang w:val="nl-BE"/>
        </w:rPr>
        <w:t>Steinig, J., Bazan, A. Happe, S., Shevrin, H. (</w:t>
      </w:r>
      <w:r w:rsidRPr="00AF09BE">
        <w:rPr>
          <w:i/>
          <w:sz w:val="24"/>
          <w:szCs w:val="24"/>
          <w:lang w:val="en-US"/>
        </w:rPr>
        <w:t>submitted</w:t>
      </w:r>
      <w:r w:rsidRPr="00AF09BE">
        <w:rPr>
          <w:bCs/>
          <w:sz w:val="24"/>
          <w:szCs w:val="24"/>
          <w:lang w:val="nl-BE"/>
        </w:rPr>
        <w:t xml:space="preserve">). </w:t>
      </w:r>
      <w:r w:rsidRPr="00AF09BE">
        <w:rPr>
          <w:bCs/>
          <w:sz w:val="24"/>
          <w:szCs w:val="24"/>
          <w:lang w:val="en-US"/>
        </w:rPr>
        <w:t>Solving of a subliminal rebus puzzle during REM-sleep: empirical investigation of the relation between dreaming and creative thinking.</w:t>
      </w:r>
    </w:p>
    <w:p w14:paraId="4D13E2AF" w14:textId="379C3C7E" w:rsidR="00DC2A24" w:rsidRPr="0082649D" w:rsidRDefault="00DC2A24" w:rsidP="0082649D">
      <w:pPr>
        <w:pStyle w:val="Paragraphedeliste"/>
        <w:numPr>
          <w:ilvl w:val="0"/>
          <w:numId w:val="20"/>
        </w:numPr>
        <w:suppressAutoHyphens w:val="0"/>
        <w:autoSpaceDN w:val="0"/>
        <w:adjustRightInd w:val="0"/>
        <w:jc w:val="both"/>
        <w:rPr>
          <w:rFonts w:ascii="Times" w:hAnsi="Times" w:cs="Helvetica"/>
          <w:sz w:val="24"/>
          <w:szCs w:val="24"/>
          <w:lang w:eastAsia="ja-JP"/>
        </w:rPr>
      </w:pPr>
      <w:r w:rsidRPr="0082649D">
        <w:rPr>
          <w:sz w:val="24"/>
          <w:szCs w:val="24"/>
        </w:rPr>
        <w:t>Bazan, A. (</w:t>
      </w:r>
      <w:r w:rsidR="0082649D" w:rsidRPr="0082649D">
        <w:rPr>
          <w:i/>
          <w:sz w:val="24"/>
          <w:szCs w:val="24"/>
        </w:rPr>
        <w:t>submitted</w:t>
      </w:r>
      <w:r w:rsidRPr="0082649D">
        <w:rPr>
          <w:sz w:val="24"/>
          <w:szCs w:val="24"/>
        </w:rPr>
        <w:t xml:space="preserve">). </w:t>
      </w:r>
      <w:r w:rsidRPr="0082649D">
        <w:rPr>
          <w:rFonts w:ascii="Times" w:hAnsi="Times" w:cs="Helvetica"/>
          <w:sz w:val="24"/>
          <w:szCs w:val="24"/>
          <w:lang w:eastAsia="ja-JP"/>
        </w:rPr>
        <w:t>Alpha synchronization as a brain model for unconscious defen</w:t>
      </w:r>
      <w:r w:rsidR="00D546E6" w:rsidRPr="0082649D">
        <w:rPr>
          <w:rFonts w:ascii="Times" w:hAnsi="Times" w:cs="Helvetica"/>
          <w:sz w:val="24"/>
          <w:szCs w:val="24"/>
          <w:lang w:eastAsia="ja-JP"/>
        </w:rPr>
        <w:t>se: an overview of the work of Howard S</w:t>
      </w:r>
      <w:r w:rsidRPr="0082649D">
        <w:rPr>
          <w:rFonts w:ascii="Times" w:hAnsi="Times" w:cs="Helvetica"/>
          <w:sz w:val="24"/>
          <w:szCs w:val="24"/>
          <w:lang w:eastAsia="ja-JP"/>
        </w:rPr>
        <w:t xml:space="preserve">hevrin and team. </w:t>
      </w:r>
      <w:r w:rsidRPr="0082649D">
        <w:rPr>
          <w:rFonts w:ascii="Times" w:hAnsi="Times" w:cs="Helvetica"/>
          <w:i/>
          <w:sz w:val="24"/>
          <w:szCs w:val="24"/>
          <w:lang w:eastAsia="ja-JP"/>
        </w:rPr>
        <w:t>The International Journal of Psychoanalysis</w:t>
      </w:r>
      <w:r w:rsidRPr="0082649D">
        <w:rPr>
          <w:rFonts w:ascii="Times" w:hAnsi="Times" w:cs="Helvetica"/>
          <w:sz w:val="24"/>
          <w:szCs w:val="24"/>
          <w:lang w:eastAsia="ja-JP"/>
        </w:rPr>
        <w:t>.</w:t>
      </w:r>
    </w:p>
    <w:p w14:paraId="30FBFDC6" w14:textId="07DCA8D6" w:rsidR="0082649D" w:rsidRPr="0082649D" w:rsidRDefault="0082649D" w:rsidP="0082649D">
      <w:pPr>
        <w:numPr>
          <w:ilvl w:val="0"/>
          <w:numId w:val="20"/>
        </w:numPr>
        <w:jc w:val="both"/>
        <w:rPr>
          <w:bCs/>
          <w:sz w:val="24"/>
          <w:szCs w:val="24"/>
          <w:lang w:val="nl-BE"/>
        </w:rPr>
      </w:pPr>
      <w:r w:rsidRPr="00AF09BE">
        <w:rPr>
          <w:sz w:val="24"/>
          <w:szCs w:val="24"/>
          <w:lang w:val="en-US"/>
        </w:rPr>
        <w:t>Bazan, A., Winer, E.S., Kushwaha, R., Snodgrass, J.M., Brakel</w:t>
      </w:r>
      <w:proofErr w:type="gramStart"/>
      <w:r w:rsidRPr="00AF09BE">
        <w:rPr>
          <w:sz w:val="24"/>
          <w:szCs w:val="24"/>
          <w:lang w:val="en-US"/>
        </w:rPr>
        <w:t>,L.A.W</w:t>
      </w:r>
      <w:proofErr w:type="gramEnd"/>
      <w:r w:rsidRPr="00AF09BE">
        <w:rPr>
          <w:sz w:val="24"/>
          <w:szCs w:val="24"/>
          <w:lang w:val="en-US"/>
        </w:rPr>
        <w:t>., Shevrin, H. (</w:t>
      </w:r>
      <w:r>
        <w:rPr>
          <w:i/>
          <w:sz w:val="24"/>
          <w:szCs w:val="24"/>
          <w:lang w:val="en-US"/>
        </w:rPr>
        <w:t>in preparation</w:t>
      </w:r>
      <w:r w:rsidRPr="00AF09BE">
        <w:rPr>
          <w:sz w:val="24"/>
          <w:szCs w:val="24"/>
          <w:lang w:val="en-US"/>
        </w:rPr>
        <w:t xml:space="preserve">). </w:t>
      </w:r>
      <w:r w:rsidRPr="00AF09BE">
        <w:rPr>
          <w:bCs/>
          <w:sz w:val="24"/>
          <w:szCs w:val="24"/>
        </w:rPr>
        <w:t>Phonological similarity detection outside of consciousness.</w:t>
      </w:r>
    </w:p>
    <w:p w14:paraId="5D7BC13D" w14:textId="77777777" w:rsidR="004A2800" w:rsidRPr="00AF09BE" w:rsidRDefault="004A2800" w:rsidP="00884EA8">
      <w:pPr>
        <w:jc w:val="both"/>
        <w:rPr>
          <w:sz w:val="24"/>
          <w:szCs w:val="24"/>
          <w:lang w:val="fr-FR"/>
        </w:rPr>
      </w:pPr>
    </w:p>
    <w:p w14:paraId="6FB12C61" w14:textId="77777777" w:rsidR="004A2800" w:rsidRPr="00AF09BE" w:rsidRDefault="00BE5927">
      <w:pPr>
        <w:jc w:val="both"/>
        <w:rPr>
          <w:bCs/>
          <w:color w:val="000000"/>
          <w:sz w:val="24"/>
          <w:szCs w:val="24"/>
          <w:lang w:val="en-US"/>
        </w:rPr>
      </w:pPr>
      <w:proofErr w:type="gramStart"/>
      <w:r w:rsidRPr="00AF09BE">
        <w:rPr>
          <w:b/>
          <w:i/>
          <w:sz w:val="24"/>
          <w:szCs w:val="24"/>
          <w:lang w:val="en-US"/>
        </w:rPr>
        <w:t>as</w:t>
      </w:r>
      <w:proofErr w:type="gramEnd"/>
      <w:r w:rsidRPr="00AF09BE">
        <w:rPr>
          <w:b/>
          <w:i/>
          <w:sz w:val="24"/>
          <w:szCs w:val="24"/>
          <w:lang w:val="en-US"/>
        </w:rPr>
        <w:t xml:space="preserve"> an editor</w:t>
      </w:r>
    </w:p>
    <w:p w14:paraId="7B0082AA" w14:textId="77777777" w:rsidR="004A2800" w:rsidRPr="00AF09BE" w:rsidRDefault="00BE5927">
      <w:pPr>
        <w:numPr>
          <w:ilvl w:val="0"/>
          <w:numId w:val="20"/>
        </w:numPr>
        <w:jc w:val="both"/>
        <w:rPr>
          <w:sz w:val="24"/>
          <w:szCs w:val="24"/>
          <w:lang w:val="en-GB"/>
        </w:rPr>
      </w:pPr>
      <w:r w:rsidRPr="00AF09BE">
        <w:rPr>
          <w:bCs/>
          <w:color w:val="000000"/>
          <w:sz w:val="24"/>
          <w:szCs w:val="24"/>
          <w:lang w:val="en-US"/>
        </w:rPr>
        <w:t xml:space="preserve">Bazan, A. (2002). Guest-Editor of </w:t>
      </w:r>
      <w:r w:rsidRPr="00AF09BE">
        <w:rPr>
          <w:bCs/>
          <w:i/>
          <w:iCs/>
          <w:color w:val="000000"/>
          <w:sz w:val="24"/>
          <w:szCs w:val="24"/>
          <w:lang w:val="en-US"/>
        </w:rPr>
        <w:t>Evolutionary</w:t>
      </w:r>
      <w:r w:rsidRPr="00AF09BE">
        <w:rPr>
          <w:bCs/>
          <w:i/>
          <w:color w:val="000000"/>
          <w:sz w:val="24"/>
          <w:szCs w:val="24"/>
          <w:lang w:val="en-US"/>
        </w:rPr>
        <w:t xml:space="preserve"> Psychology and Psychoanalysis, A Debate</w:t>
      </w:r>
      <w:r w:rsidRPr="00AF09BE">
        <w:rPr>
          <w:bCs/>
          <w:color w:val="000000"/>
          <w:sz w:val="24"/>
          <w:szCs w:val="24"/>
          <w:lang w:val="en-US"/>
        </w:rPr>
        <w:t>: a special issue of ‘Psychoanalytische Perspectieven’: editorial: 522-524.</w:t>
      </w:r>
    </w:p>
    <w:p w14:paraId="5DA1B6A8" w14:textId="77777777" w:rsidR="004A2800" w:rsidRPr="00AF09BE" w:rsidRDefault="00BE5927">
      <w:pPr>
        <w:numPr>
          <w:ilvl w:val="0"/>
          <w:numId w:val="20"/>
        </w:numPr>
        <w:jc w:val="both"/>
        <w:rPr>
          <w:sz w:val="24"/>
          <w:szCs w:val="24"/>
          <w:lang w:val="en-GB"/>
        </w:rPr>
      </w:pPr>
      <w:r w:rsidRPr="00AF09BE">
        <w:rPr>
          <w:sz w:val="24"/>
          <w:szCs w:val="24"/>
          <w:lang w:val="en-GB"/>
        </w:rPr>
        <w:t>Kinet, M., Bazan, A. (2010).</w:t>
      </w:r>
      <w:r w:rsidRPr="00AF09BE">
        <w:rPr>
          <w:i/>
          <w:iCs/>
          <w:sz w:val="24"/>
          <w:szCs w:val="24"/>
          <w:lang w:val="en-GB"/>
        </w:rPr>
        <w:t xml:space="preserve"> </w:t>
      </w:r>
      <w:r w:rsidRPr="00AF09BE">
        <w:rPr>
          <w:sz w:val="24"/>
          <w:szCs w:val="24"/>
          <w:lang w:val="en-GB"/>
        </w:rPr>
        <w:t xml:space="preserve">Invited editor for issue 14 in the series « Psychoanalytisch Actueel ». </w:t>
      </w:r>
      <w:r w:rsidRPr="00AF09BE">
        <w:rPr>
          <w:i/>
          <w:iCs/>
          <w:sz w:val="24"/>
          <w:szCs w:val="24"/>
          <w:lang w:val="fr-BE"/>
        </w:rPr>
        <w:t>Psychoanalyse en Neurowetenschap. De geest in de machine</w:t>
      </w:r>
      <w:r w:rsidRPr="00AF09BE">
        <w:rPr>
          <w:sz w:val="24"/>
          <w:szCs w:val="24"/>
          <w:lang w:val="fr-BE"/>
        </w:rPr>
        <w:t xml:space="preserve">. (« Psychoanalysis and Neurosciences. </w:t>
      </w:r>
      <w:r w:rsidRPr="00AF09BE">
        <w:rPr>
          <w:sz w:val="24"/>
          <w:szCs w:val="24"/>
          <w:lang w:val="en-GB"/>
        </w:rPr>
        <w:t>The ghost in the machine. »).</w:t>
      </w:r>
    </w:p>
    <w:p w14:paraId="1FE93176" w14:textId="77777777" w:rsidR="004A2800" w:rsidRPr="00AF09BE" w:rsidRDefault="00BE5927">
      <w:pPr>
        <w:numPr>
          <w:ilvl w:val="0"/>
          <w:numId w:val="20"/>
        </w:numPr>
        <w:jc w:val="both"/>
        <w:rPr>
          <w:b/>
          <w:bCs/>
          <w:sz w:val="24"/>
          <w:szCs w:val="24"/>
          <w:lang w:val="en-GB"/>
        </w:rPr>
      </w:pPr>
      <w:r w:rsidRPr="00AF09BE">
        <w:rPr>
          <w:sz w:val="24"/>
          <w:szCs w:val="24"/>
          <w:lang w:val="en-GB"/>
        </w:rPr>
        <w:t xml:space="preserve">Bazan, A. (2010). </w:t>
      </w:r>
      <w:r w:rsidRPr="00AF09BE">
        <w:rPr>
          <w:bCs/>
          <w:color w:val="000000"/>
          <w:sz w:val="24"/>
          <w:szCs w:val="24"/>
          <w:lang w:val="en-US"/>
        </w:rPr>
        <w:t xml:space="preserve">Guest-Editor of </w:t>
      </w:r>
      <w:r w:rsidRPr="00AF09BE">
        <w:rPr>
          <w:i/>
          <w:iCs/>
          <w:sz w:val="24"/>
          <w:szCs w:val="24"/>
          <w:lang w:val="en-GB"/>
        </w:rPr>
        <w:t xml:space="preserve">Conversations with Howard Shevrin: his work, his research, </w:t>
      </w:r>
      <w:proofErr w:type="gramStart"/>
      <w:r w:rsidRPr="00AF09BE">
        <w:rPr>
          <w:i/>
          <w:iCs/>
          <w:sz w:val="24"/>
          <w:szCs w:val="24"/>
          <w:lang w:val="en-GB"/>
        </w:rPr>
        <w:t>his</w:t>
      </w:r>
      <w:proofErr w:type="gramEnd"/>
      <w:r w:rsidRPr="00AF09BE">
        <w:rPr>
          <w:i/>
          <w:iCs/>
          <w:sz w:val="24"/>
          <w:szCs w:val="24"/>
          <w:lang w:val="en-GB"/>
        </w:rPr>
        <w:t xml:space="preserve"> ideas</w:t>
      </w:r>
      <w:r w:rsidRPr="00AF09BE">
        <w:rPr>
          <w:sz w:val="24"/>
          <w:szCs w:val="24"/>
          <w:lang w:val="en-GB"/>
        </w:rPr>
        <w:t>. Psychoanalytische Perspectieven, Ghent: Department of Psychoanalysis and Clinical Consulting, Ghent University.</w:t>
      </w:r>
    </w:p>
    <w:p w14:paraId="501B3AF5" w14:textId="77777777" w:rsidR="004A2800" w:rsidRPr="00AF09BE" w:rsidRDefault="004A2800">
      <w:pPr>
        <w:jc w:val="both"/>
        <w:rPr>
          <w:b/>
          <w:bCs/>
          <w:sz w:val="24"/>
          <w:szCs w:val="24"/>
          <w:lang w:val="en-GB"/>
        </w:rPr>
      </w:pPr>
    </w:p>
    <w:p w14:paraId="3FB1A098" w14:textId="77777777" w:rsidR="004A2800" w:rsidRPr="00AF09BE" w:rsidRDefault="00BE5927">
      <w:pPr>
        <w:jc w:val="both"/>
        <w:rPr>
          <w:sz w:val="24"/>
          <w:szCs w:val="24"/>
          <w:lang w:val="fr-BE"/>
        </w:rPr>
      </w:pPr>
      <w:proofErr w:type="gramStart"/>
      <w:r w:rsidRPr="00AF09BE">
        <w:rPr>
          <w:b/>
          <w:i/>
          <w:sz w:val="24"/>
          <w:szCs w:val="24"/>
          <w:lang w:val="en-US"/>
        </w:rPr>
        <w:t>without</w:t>
      </w:r>
      <w:proofErr w:type="gramEnd"/>
      <w:r w:rsidRPr="00AF09BE">
        <w:rPr>
          <w:b/>
          <w:i/>
          <w:sz w:val="24"/>
          <w:szCs w:val="24"/>
          <w:lang w:val="en-US"/>
        </w:rPr>
        <w:t xml:space="preserve"> peer-reviewing</w:t>
      </w:r>
    </w:p>
    <w:p w14:paraId="1C6ACE06" w14:textId="77777777" w:rsidR="004A2800" w:rsidRPr="00AF09BE" w:rsidRDefault="00BE5927">
      <w:pPr>
        <w:numPr>
          <w:ilvl w:val="0"/>
          <w:numId w:val="20"/>
        </w:numPr>
        <w:jc w:val="both"/>
        <w:rPr>
          <w:sz w:val="24"/>
          <w:szCs w:val="24"/>
          <w:lang w:val="fr-FR"/>
        </w:rPr>
      </w:pPr>
      <w:r w:rsidRPr="00AF09BE">
        <w:rPr>
          <w:sz w:val="24"/>
          <w:szCs w:val="24"/>
          <w:lang w:val="fr-BE"/>
        </w:rPr>
        <w:t>Bazan, A. (2011). Présentation de « Frontiers in Psychoanalysis and Neuropsychoanalysis ». I</w:t>
      </w:r>
      <w:r w:rsidRPr="00AF09BE">
        <w:rPr>
          <w:sz w:val="24"/>
          <w:szCs w:val="24"/>
          <w:lang w:val="fr-FR"/>
        </w:rPr>
        <w:t xml:space="preserve">n : « Conférence des publications de psychologie en langue </w:t>
      </w:r>
      <w:r w:rsidRPr="00AF09BE">
        <w:rPr>
          <w:sz w:val="24"/>
          <w:szCs w:val="24"/>
          <w:lang w:val="fr-FR"/>
        </w:rPr>
        <w:lastRenderedPageBreak/>
        <w:t xml:space="preserve">française. Les publications de psychologie en langue française. Journée du 3 décembre 2010. ».  </w:t>
      </w:r>
      <w:r w:rsidRPr="00AF09BE">
        <w:rPr>
          <w:i/>
          <w:sz w:val="24"/>
          <w:szCs w:val="24"/>
          <w:lang w:val="fr-FR"/>
        </w:rPr>
        <w:t>Bulletin de Psychologie, 64(1)</w:t>
      </w:r>
      <w:r w:rsidRPr="00AF09BE">
        <w:rPr>
          <w:sz w:val="24"/>
          <w:szCs w:val="24"/>
          <w:lang w:val="fr-FR"/>
        </w:rPr>
        <w:t>, 63-64.</w:t>
      </w:r>
    </w:p>
    <w:p w14:paraId="486E77BF" w14:textId="77777777" w:rsidR="004A2800" w:rsidRPr="00AF09BE" w:rsidRDefault="00BE5927">
      <w:pPr>
        <w:numPr>
          <w:ilvl w:val="0"/>
          <w:numId w:val="20"/>
        </w:numPr>
        <w:jc w:val="both"/>
        <w:rPr>
          <w:sz w:val="24"/>
          <w:szCs w:val="24"/>
        </w:rPr>
      </w:pPr>
      <w:r w:rsidRPr="00AF09BE">
        <w:rPr>
          <w:sz w:val="24"/>
          <w:szCs w:val="24"/>
          <w:lang w:val="fr-FR"/>
        </w:rPr>
        <w:t xml:space="preserve">Bazan, </w:t>
      </w:r>
      <w:r w:rsidRPr="00AF09BE">
        <w:rPr>
          <w:sz w:val="24"/>
          <w:szCs w:val="24"/>
          <w:lang w:val="nb-NO"/>
        </w:rPr>
        <w:t>A., Detandt, S. (</w:t>
      </w:r>
      <w:r w:rsidRPr="00AF09BE">
        <w:rPr>
          <w:iCs/>
          <w:sz w:val="24"/>
          <w:szCs w:val="24"/>
          <w:lang w:val="nb-NO"/>
        </w:rPr>
        <w:t>2013</w:t>
      </w:r>
      <w:r w:rsidRPr="00AF09BE">
        <w:rPr>
          <w:sz w:val="24"/>
          <w:szCs w:val="24"/>
          <w:lang w:val="nb-NO"/>
        </w:rPr>
        <w:t xml:space="preserve">). </w:t>
      </w:r>
      <w:r w:rsidRPr="00AF09BE">
        <w:rPr>
          <w:sz w:val="24"/>
          <w:szCs w:val="24"/>
        </w:rPr>
        <w:t xml:space="preserve">De ce qui se trace à ce qui ne s’efface. </w:t>
      </w:r>
      <w:r w:rsidRPr="00AF09BE">
        <w:rPr>
          <w:sz w:val="24"/>
          <w:szCs w:val="24"/>
          <w:lang w:val="nb-NO"/>
        </w:rPr>
        <w:t>Petite physiologie du refoulement et de la jouissance.</w:t>
      </w:r>
      <w:r w:rsidRPr="00AF09BE">
        <w:rPr>
          <w:sz w:val="24"/>
          <w:szCs w:val="24"/>
        </w:rPr>
        <w:t xml:space="preserve"> </w:t>
      </w:r>
      <w:r w:rsidRPr="00AF09BE">
        <w:rPr>
          <w:i/>
          <w:sz w:val="24"/>
          <w:szCs w:val="24"/>
        </w:rPr>
        <w:t>Subjetividad y procesos cognitivos, 17, 1</w:t>
      </w:r>
      <w:r w:rsidRPr="00AF09BE">
        <w:rPr>
          <w:sz w:val="24"/>
          <w:szCs w:val="24"/>
        </w:rPr>
        <w:t>, 42-69. Universidad de Ciencias Empresariales y Sociales, Argentine.</w:t>
      </w:r>
    </w:p>
    <w:p w14:paraId="50F4C3BC" w14:textId="77777777" w:rsidR="004A2800" w:rsidRPr="00AF09BE" w:rsidRDefault="004A2800">
      <w:pPr>
        <w:ind w:left="360"/>
        <w:jc w:val="both"/>
        <w:rPr>
          <w:sz w:val="24"/>
          <w:szCs w:val="24"/>
        </w:rPr>
      </w:pPr>
    </w:p>
    <w:p w14:paraId="5905EBF8" w14:textId="77777777" w:rsidR="004A2800" w:rsidRPr="00AF09BE" w:rsidRDefault="00BE5927">
      <w:pPr>
        <w:pStyle w:val="Titre11"/>
        <w:tabs>
          <w:tab w:val="left" w:pos="0"/>
        </w:tabs>
        <w:ind w:left="0" w:firstLine="0"/>
        <w:rPr>
          <w:i/>
          <w:szCs w:val="24"/>
          <w:lang w:val="fr-BE"/>
        </w:rPr>
      </w:pPr>
      <w:r w:rsidRPr="00AF09BE">
        <w:rPr>
          <w:lang w:val="fr-BE"/>
        </w:rPr>
        <w:t>invited lectures</w:t>
      </w:r>
    </w:p>
    <w:p w14:paraId="533A7FC8" w14:textId="77777777" w:rsidR="004A2800" w:rsidRPr="00AF09BE" w:rsidRDefault="00BE5927">
      <w:pPr>
        <w:jc w:val="both"/>
        <w:rPr>
          <w:sz w:val="24"/>
          <w:szCs w:val="24"/>
          <w:lang w:val="en-US"/>
        </w:rPr>
      </w:pPr>
      <w:r w:rsidRPr="00AF09BE">
        <w:rPr>
          <w:b/>
          <w:i/>
          <w:sz w:val="24"/>
          <w:szCs w:val="24"/>
          <w:lang w:val="fr-BE"/>
        </w:rPr>
        <w:t>International</w:t>
      </w:r>
    </w:p>
    <w:p w14:paraId="0644EAB6" w14:textId="77777777" w:rsidR="004A2800" w:rsidRPr="00AF09BE" w:rsidRDefault="00BE5927" w:rsidP="0046753B">
      <w:pPr>
        <w:numPr>
          <w:ilvl w:val="0"/>
          <w:numId w:val="11"/>
        </w:numPr>
        <w:tabs>
          <w:tab w:val="clear" w:pos="360"/>
        </w:tabs>
        <w:ind w:left="567" w:hanging="567"/>
        <w:jc w:val="both"/>
        <w:rPr>
          <w:sz w:val="24"/>
          <w:lang w:val="en-US"/>
        </w:rPr>
      </w:pPr>
      <w:r w:rsidRPr="00AF09BE">
        <w:rPr>
          <w:sz w:val="24"/>
          <w:szCs w:val="24"/>
          <w:lang w:val="en-US"/>
        </w:rPr>
        <w:t>Ghent, Belgium, 30.03.2003, International Workshop “Body Image and Body Schema. (</w:t>
      </w:r>
      <w:proofErr w:type="gramStart"/>
      <w:r w:rsidRPr="00AF09BE">
        <w:rPr>
          <w:sz w:val="24"/>
          <w:szCs w:val="24"/>
          <w:lang w:val="en-US"/>
        </w:rPr>
        <w:t>Neuro)phenomenological</w:t>
      </w:r>
      <w:proofErr w:type="gramEnd"/>
      <w:r w:rsidRPr="00AF09BE">
        <w:rPr>
          <w:sz w:val="24"/>
          <w:szCs w:val="24"/>
          <w:lang w:val="en-US"/>
        </w:rPr>
        <w:t>, (Neuro)psychoanalytical and Neuroscientific Perspectives” at the University of Ghent: Bazan, A.,  Van Bunder, D.,</w:t>
      </w:r>
      <w:r w:rsidRPr="00AF09BE">
        <w:rPr>
          <w:b/>
          <w:bCs/>
          <w:sz w:val="24"/>
          <w:szCs w:val="24"/>
          <w:lang w:val="en-US"/>
        </w:rPr>
        <w:t xml:space="preserve"> ‘</w:t>
      </w:r>
      <w:r w:rsidRPr="00AF09BE">
        <w:rPr>
          <w:sz w:val="24"/>
          <w:szCs w:val="24"/>
          <w:lang w:val="en-US"/>
        </w:rPr>
        <w:t>Some comments on the emotional and motor dynamics of language embodiment’, invitation by Dr. De Preester.</w:t>
      </w:r>
      <w:r w:rsidRPr="00AF09BE">
        <w:rPr>
          <w:sz w:val="24"/>
          <w:lang w:val="en-US"/>
        </w:rPr>
        <w:t xml:space="preserve"> </w:t>
      </w:r>
    </w:p>
    <w:p w14:paraId="1CECED6F" w14:textId="77777777" w:rsidR="004A2800" w:rsidRPr="00AF09BE" w:rsidRDefault="00BE5927" w:rsidP="0046753B">
      <w:pPr>
        <w:numPr>
          <w:ilvl w:val="0"/>
          <w:numId w:val="11"/>
        </w:numPr>
        <w:tabs>
          <w:tab w:val="clear" w:pos="360"/>
        </w:tabs>
        <w:ind w:left="567" w:hanging="567"/>
        <w:jc w:val="both"/>
        <w:rPr>
          <w:sz w:val="24"/>
          <w:lang w:val="en-GB"/>
        </w:rPr>
      </w:pPr>
      <w:r w:rsidRPr="00AF09BE">
        <w:rPr>
          <w:sz w:val="24"/>
          <w:lang w:val="en-US"/>
        </w:rPr>
        <w:t xml:space="preserve">Rio de Janeiro, </w:t>
      </w:r>
      <w:r w:rsidRPr="00AF09BE">
        <w:rPr>
          <w:sz w:val="24"/>
          <w:szCs w:val="24"/>
          <w:lang w:val="en-US"/>
        </w:rPr>
        <w:t>Brazil, 28.07.2005, 44</w:t>
      </w:r>
      <w:r w:rsidRPr="00AF09BE">
        <w:rPr>
          <w:sz w:val="24"/>
          <w:szCs w:val="24"/>
          <w:vertAlign w:val="superscript"/>
          <w:lang w:val="en-US"/>
        </w:rPr>
        <w:t>th</w:t>
      </w:r>
      <w:r w:rsidRPr="00AF09BE">
        <w:rPr>
          <w:sz w:val="24"/>
          <w:szCs w:val="24"/>
          <w:lang w:val="en-US"/>
        </w:rPr>
        <w:t xml:space="preserve"> Congress of the </w:t>
      </w:r>
      <w:r w:rsidRPr="00AF09BE">
        <w:rPr>
          <w:b/>
          <w:bCs/>
          <w:sz w:val="24"/>
          <w:szCs w:val="24"/>
          <w:lang w:val="en-US"/>
        </w:rPr>
        <w:t>International Psychoanalytical Association</w:t>
      </w:r>
      <w:r w:rsidRPr="00AF09BE">
        <w:rPr>
          <w:sz w:val="24"/>
          <w:szCs w:val="24"/>
          <w:lang w:val="en-US"/>
        </w:rPr>
        <w:t xml:space="preserve"> (IPA): Bazan, A., “Neuro-Psychoanalysis – An Introduction” (Course A85), presentation, in replacement of Prof. M. Solms, invitation by Dr. Robert Galatzer-Levy.</w:t>
      </w:r>
    </w:p>
    <w:p w14:paraId="485D8055" w14:textId="77777777" w:rsidR="004A2800" w:rsidRPr="00AF09BE" w:rsidRDefault="00BE5927" w:rsidP="0046753B">
      <w:pPr>
        <w:numPr>
          <w:ilvl w:val="0"/>
          <w:numId w:val="11"/>
        </w:numPr>
        <w:tabs>
          <w:tab w:val="clear" w:pos="360"/>
        </w:tabs>
        <w:ind w:left="567" w:hanging="567"/>
        <w:jc w:val="both"/>
        <w:rPr>
          <w:sz w:val="24"/>
          <w:lang w:val="en-GB"/>
        </w:rPr>
      </w:pPr>
      <w:r w:rsidRPr="00AF09BE">
        <w:rPr>
          <w:sz w:val="24"/>
          <w:lang w:val="en-GB"/>
        </w:rPr>
        <w:t>Macon, France, 2-8.07.2006, 22</w:t>
      </w:r>
      <w:r w:rsidRPr="00AF09BE">
        <w:rPr>
          <w:sz w:val="24"/>
          <w:szCs w:val="24"/>
          <w:vertAlign w:val="superscript"/>
          <w:lang w:val="en-GB"/>
        </w:rPr>
        <w:t>nd</w:t>
      </w:r>
      <w:r w:rsidRPr="00AF09BE">
        <w:rPr>
          <w:sz w:val="24"/>
          <w:lang w:val="en-GB"/>
        </w:rPr>
        <w:t xml:space="preserve"> </w:t>
      </w:r>
      <w:r w:rsidRPr="00AF09BE">
        <w:rPr>
          <w:b/>
          <w:bCs/>
          <w:sz w:val="24"/>
          <w:lang w:val="en-GB"/>
        </w:rPr>
        <w:t>International Symposium on Attention and Performance</w:t>
      </w:r>
      <w:r w:rsidRPr="00AF09BE">
        <w:rPr>
          <w:sz w:val="24"/>
          <w:lang w:val="en-GB"/>
        </w:rPr>
        <w:t>, Bazan, A., “Symbols and abstract thought: From sensory-motor control to psychoanalytical theories of action”, invitation by Profs. Rossetti, Haggard and Kawato.</w:t>
      </w:r>
    </w:p>
    <w:p w14:paraId="461121E2" w14:textId="77777777" w:rsidR="004A2800" w:rsidRPr="00AF09BE" w:rsidRDefault="00BE5927" w:rsidP="0046753B">
      <w:pPr>
        <w:numPr>
          <w:ilvl w:val="0"/>
          <w:numId w:val="11"/>
        </w:numPr>
        <w:tabs>
          <w:tab w:val="clear" w:pos="360"/>
        </w:tabs>
        <w:ind w:left="567" w:hanging="567"/>
        <w:jc w:val="both"/>
        <w:rPr>
          <w:sz w:val="24"/>
          <w:szCs w:val="24"/>
          <w:lang w:val="en-GB"/>
        </w:rPr>
      </w:pPr>
      <w:r w:rsidRPr="00AF09BE">
        <w:rPr>
          <w:sz w:val="24"/>
          <w:lang w:val="en-GB"/>
        </w:rPr>
        <w:t xml:space="preserve">New York, US, 20.01.2007, Winter 2007 Meeting of the </w:t>
      </w:r>
      <w:r w:rsidRPr="00AF09BE">
        <w:rPr>
          <w:b/>
          <w:bCs/>
          <w:sz w:val="24"/>
          <w:lang w:val="en-GB"/>
        </w:rPr>
        <w:t>American Psychoanalytic Association</w:t>
      </w:r>
      <w:r w:rsidRPr="00AF09BE">
        <w:rPr>
          <w:sz w:val="24"/>
          <w:lang w:val="en-GB"/>
        </w:rPr>
        <w:t xml:space="preserve">, research panel, Bazan, A., “Unconscious Language Dynamics: A Subliminal Priming Study”, invitation by Prof. Phil Wong. </w:t>
      </w:r>
    </w:p>
    <w:p w14:paraId="1A4DAF40" w14:textId="77777777" w:rsidR="004A2800" w:rsidRPr="00AF09BE" w:rsidRDefault="00BE5927" w:rsidP="0046753B">
      <w:pPr>
        <w:numPr>
          <w:ilvl w:val="0"/>
          <w:numId w:val="11"/>
        </w:numPr>
        <w:tabs>
          <w:tab w:val="clear" w:pos="360"/>
        </w:tabs>
        <w:ind w:left="567" w:hanging="567"/>
        <w:jc w:val="both"/>
        <w:rPr>
          <w:sz w:val="24"/>
          <w:szCs w:val="24"/>
          <w:lang w:val="en-GB"/>
        </w:rPr>
      </w:pPr>
      <w:r w:rsidRPr="00AF09BE">
        <w:rPr>
          <w:sz w:val="24"/>
          <w:szCs w:val="24"/>
          <w:lang w:val="en-GB"/>
        </w:rPr>
        <w:t xml:space="preserve">New York, US, 17.01.2008, Winter Meeting of the </w:t>
      </w:r>
      <w:r w:rsidRPr="00AF09BE">
        <w:rPr>
          <w:b/>
          <w:bCs/>
          <w:sz w:val="24"/>
          <w:szCs w:val="24"/>
          <w:lang w:val="en-GB"/>
        </w:rPr>
        <w:t>American Psychoanalytic Association</w:t>
      </w:r>
      <w:r w:rsidRPr="00AF09BE">
        <w:rPr>
          <w:sz w:val="24"/>
          <w:szCs w:val="24"/>
          <w:lang w:val="en-GB"/>
        </w:rPr>
        <w:t xml:space="preserve"> 2008, Workshop, Discussion Group</w:t>
      </w:r>
      <w:r w:rsidRPr="00AF09BE">
        <w:rPr>
          <w:sz w:val="24"/>
          <w:szCs w:val="24"/>
          <w:lang w:val="en-US"/>
        </w:rPr>
        <w:t xml:space="preserve"> on the Research on the Relation of Psychoanalysis and Neuroscience, Bazan, A., “</w:t>
      </w:r>
      <w:r w:rsidRPr="00AF09BE">
        <w:rPr>
          <w:sz w:val="24"/>
          <w:szCs w:val="24"/>
          <w:lang w:val="en-GB"/>
        </w:rPr>
        <w:t>Freud's Primary and Secondary Processes at the Interface of Psychoanalysis and Neurosciences”, presentation, invitation by Drs. Elise Snyder and Charles Fisher.</w:t>
      </w:r>
      <w:r w:rsidRPr="00AF09BE">
        <w:rPr>
          <w:rFonts w:ascii="Verdana" w:hAnsi="Verdana" w:cs="Verdana"/>
          <w:sz w:val="36"/>
          <w:szCs w:val="36"/>
          <w:lang w:val="en-GB" w:eastAsia="nl-NL"/>
        </w:rPr>
        <w:t xml:space="preserve"> </w:t>
      </w:r>
    </w:p>
    <w:p w14:paraId="3148DD0D" w14:textId="77777777" w:rsidR="004A2800" w:rsidRPr="00AF09BE" w:rsidRDefault="00BE5927" w:rsidP="0046753B">
      <w:pPr>
        <w:numPr>
          <w:ilvl w:val="0"/>
          <w:numId w:val="11"/>
        </w:numPr>
        <w:tabs>
          <w:tab w:val="clear" w:pos="360"/>
        </w:tabs>
        <w:ind w:left="567" w:hanging="567"/>
        <w:jc w:val="both"/>
        <w:rPr>
          <w:sz w:val="24"/>
          <w:szCs w:val="24"/>
          <w:lang w:val="en-GB"/>
        </w:rPr>
      </w:pPr>
      <w:r w:rsidRPr="00AF09BE">
        <w:rPr>
          <w:sz w:val="24"/>
          <w:szCs w:val="24"/>
          <w:lang w:val="en-GB"/>
        </w:rPr>
        <w:t>New Haven, Connecticut</w:t>
      </w:r>
      <w:r w:rsidRPr="00AF09BE">
        <w:rPr>
          <w:vanish/>
          <w:sz w:val="24"/>
          <w:szCs w:val="24"/>
          <w:lang w:val="en-GB"/>
        </w:rPr>
        <w:t>HH</w:t>
      </w:r>
      <w:r w:rsidRPr="00AF09BE">
        <w:rPr>
          <w:sz w:val="24"/>
          <w:szCs w:val="24"/>
          <w:lang w:val="en-GB"/>
        </w:rPr>
        <w:t xml:space="preserve">, US, 22.01.2008, </w:t>
      </w:r>
      <w:r w:rsidRPr="00AF09BE">
        <w:rPr>
          <w:sz w:val="24"/>
          <w:szCs w:val="24"/>
          <w:lang w:val="en-US"/>
        </w:rPr>
        <w:t>The Whitney Humanities Center</w:t>
      </w:r>
      <w:r w:rsidRPr="00AF09BE">
        <w:rPr>
          <w:sz w:val="24"/>
          <w:szCs w:val="24"/>
          <w:lang w:val="en-GB"/>
        </w:rPr>
        <w:t xml:space="preserve"> at the </w:t>
      </w:r>
      <w:r w:rsidRPr="00AF09BE">
        <w:rPr>
          <w:b/>
          <w:bCs/>
          <w:sz w:val="24"/>
          <w:szCs w:val="24"/>
          <w:lang w:val="en-GB"/>
        </w:rPr>
        <w:t>Yale University</w:t>
      </w:r>
      <w:r w:rsidRPr="00AF09BE">
        <w:rPr>
          <w:sz w:val="24"/>
          <w:szCs w:val="24"/>
          <w:lang w:val="en-GB"/>
        </w:rPr>
        <w:t xml:space="preserve">, </w:t>
      </w:r>
      <w:r w:rsidRPr="00AF09BE">
        <w:rPr>
          <w:sz w:val="24"/>
          <w:szCs w:val="24"/>
          <w:lang w:val="en-US"/>
        </w:rPr>
        <w:t>Faculty Working Group, “Mind, Brain, Culture and Consciousness”</w:t>
      </w:r>
      <w:r w:rsidRPr="00AF09BE">
        <w:rPr>
          <w:i/>
          <w:iCs/>
          <w:sz w:val="24"/>
          <w:szCs w:val="24"/>
          <w:lang w:val="en-US"/>
        </w:rPr>
        <w:t xml:space="preserve">, </w:t>
      </w:r>
      <w:r w:rsidRPr="00AF09BE">
        <w:rPr>
          <w:sz w:val="24"/>
          <w:szCs w:val="24"/>
          <w:lang w:val="en-US"/>
        </w:rPr>
        <w:t>Bazan, A., ‘</w:t>
      </w:r>
      <w:r w:rsidRPr="00AF09BE">
        <w:rPr>
          <w:sz w:val="24"/>
          <w:szCs w:val="24"/>
          <w:lang w:val="en-GB"/>
        </w:rPr>
        <w:t>Freud's Primary and Secondary Processes at the Interface of Psychoanalysis and Neurosciences’, presentation, invitation by Profs. Morton Reiser (†) and Elise Snyder.</w:t>
      </w:r>
    </w:p>
    <w:p w14:paraId="53551B68" w14:textId="77777777" w:rsidR="004A2800" w:rsidRPr="00AF09BE" w:rsidRDefault="00BE5927" w:rsidP="0046753B">
      <w:pPr>
        <w:numPr>
          <w:ilvl w:val="0"/>
          <w:numId w:val="11"/>
        </w:numPr>
        <w:tabs>
          <w:tab w:val="clear" w:pos="360"/>
        </w:tabs>
        <w:ind w:left="567" w:hanging="567"/>
        <w:jc w:val="both"/>
        <w:rPr>
          <w:sz w:val="24"/>
          <w:szCs w:val="24"/>
          <w:lang w:val="en-GB"/>
        </w:rPr>
      </w:pPr>
      <w:r w:rsidRPr="00AF09BE">
        <w:rPr>
          <w:sz w:val="24"/>
          <w:szCs w:val="24"/>
          <w:lang w:val="en-GB"/>
        </w:rPr>
        <w:t xml:space="preserve">Berlin, Germany, 20-22.02.2009, "Neurocultures" conference at </w:t>
      </w:r>
      <w:r w:rsidRPr="00AF09BE">
        <w:rPr>
          <w:b/>
          <w:bCs/>
          <w:sz w:val="24"/>
          <w:szCs w:val="24"/>
          <w:lang w:val="en-GB"/>
        </w:rPr>
        <w:t>Max Planck Insitute for the History of Sciences</w:t>
      </w:r>
      <w:r w:rsidRPr="00AF09BE">
        <w:rPr>
          <w:bCs/>
          <w:sz w:val="24"/>
          <w:szCs w:val="24"/>
          <w:lang w:val="en-GB"/>
        </w:rPr>
        <w:t xml:space="preserve"> </w:t>
      </w:r>
      <w:r w:rsidRPr="00AF09BE">
        <w:rPr>
          <w:sz w:val="24"/>
          <w:szCs w:val="24"/>
          <w:lang w:val="en-GB"/>
        </w:rPr>
        <w:t>in collaboration with the BIOS Centre of the London School of Economics, invitation by Dr. Fernando Vidal.</w:t>
      </w:r>
    </w:p>
    <w:p w14:paraId="03093CE7" w14:textId="77777777" w:rsidR="004A2800" w:rsidRPr="00AF09BE" w:rsidRDefault="00BE5927" w:rsidP="0046753B">
      <w:pPr>
        <w:widowControl w:val="0"/>
        <w:numPr>
          <w:ilvl w:val="0"/>
          <w:numId w:val="11"/>
        </w:numPr>
        <w:tabs>
          <w:tab w:val="clear" w:pos="360"/>
        </w:tabs>
        <w:autoSpaceDE w:val="0"/>
        <w:ind w:left="567" w:hanging="567"/>
        <w:jc w:val="both"/>
        <w:rPr>
          <w:sz w:val="24"/>
          <w:szCs w:val="24"/>
          <w:lang w:val="en-GB"/>
        </w:rPr>
      </w:pPr>
      <w:r w:rsidRPr="00AF09BE">
        <w:rPr>
          <w:sz w:val="24"/>
          <w:szCs w:val="24"/>
          <w:lang w:val="en-GB"/>
        </w:rPr>
        <w:t xml:space="preserve">Paris, France, 29.06.2009, </w:t>
      </w:r>
      <w:r w:rsidRPr="00AF09BE">
        <w:rPr>
          <w:sz w:val="24"/>
          <w:szCs w:val="24"/>
          <w:lang w:val="en-US"/>
        </w:rPr>
        <w:t>10</w:t>
      </w:r>
      <w:r w:rsidRPr="00AF09BE">
        <w:rPr>
          <w:sz w:val="24"/>
          <w:szCs w:val="24"/>
          <w:vertAlign w:val="superscript"/>
          <w:lang w:val="en-US"/>
        </w:rPr>
        <w:t>th</w:t>
      </w:r>
      <w:r w:rsidRPr="00AF09BE">
        <w:rPr>
          <w:sz w:val="24"/>
          <w:szCs w:val="24"/>
          <w:lang w:val="en-US"/>
        </w:rPr>
        <w:t xml:space="preserve"> </w:t>
      </w:r>
      <w:r w:rsidRPr="00AF09BE">
        <w:rPr>
          <w:b/>
          <w:bCs/>
          <w:sz w:val="24"/>
          <w:lang w:val="en-US"/>
        </w:rPr>
        <w:t>International Neuro-Psychoanalysis Congress</w:t>
      </w:r>
      <w:r w:rsidRPr="00AF09BE">
        <w:rPr>
          <w:sz w:val="24"/>
          <w:lang w:val="en-US"/>
        </w:rPr>
        <w:t>, Research Day</w:t>
      </w:r>
      <w:r w:rsidRPr="00AF09BE">
        <w:rPr>
          <w:sz w:val="24"/>
          <w:szCs w:val="24"/>
          <w:lang w:val="en-GB"/>
        </w:rPr>
        <w:t xml:space="preserve">, Clifford Yorke lecture, “Phantoms in the voice. A neuropsychoanalytic hypothesis on the structure of the unconscious”, invitation by Prof. Oliver Turnbull.  Report of the conference by Diana Caine (London), from the Tenth </w:t>
      </w:r>
      <w:r w:rsidRPr="00AF09BE">
        <w:rPr>
          <w:b/>
          <w:sz w:val="24"/>
          <w:szCs w:val="24"/>
          <w:lang w:val="en-GB"/>
        </w:rPr>
        <w:t>International Neuropsychoanalysis Anniversary Congress</w:t>
      </w:r>
      <w:r w:rsidRPr="00AF09BE">
        <w:rPr>
          <w:sz w:val="24"/>
          <w:szCs w:val="24"/>
          <w:lang w:val="en-GB"/>
        </w:rPr>
        <w:t xml:space="preserve">, </w:t>
      </w:r>
      <w:r w:rsidRPr="00AF09BE">
        <w:rPr>
          <w:i/>
          <w:iCs/>
          <w:sz w:val="24"/>
          <w:szCs w:val="24"/>
          <w:lang w:val="en-GB"/>
        </w:rPr>
        <w:t>Neuropsychoanalysis</w:t>
      </w:r>
      <w:r w:rsidRPr="00AF09BE">
        <w:rPr>
          <w:sz w:val="24"/>
          <w:szCs w:val="24"/>
          <w:lang w:val="en-GB"/>
        </w:rPr>
        <w:t>, 2009, 11 (2), 252-253.</w:t>
      </w:r>
    </w:p>
    <w:p w14:paraId="14720E69" w14:textId="77777777" w:rsidR="004A2800" w:rsidRPr="00AF09BE" w:rsidRDefault="00BE5927" w:rsidP="0046753B">
      <w:pPr>
        <w:numPr>
          <w:ilvl w:val="0"/>
          <w:numId w:val="11"/>
        </w:numPr>
        <w:tabs>
          <w:tab w:val="clear" w:pos="360"/>
          <w:tab w:val="num" w:pos="567"/>
        </w:tabs>
        <w:ind w:left="567" w:hanging="567"/>
        <w:jc w:val="both"/>
        <w:rPr>
          <w:sz w:val="24"/>
          <w:szCs w:val="24"/>
          <w:lang w:val="en-GB"/>
        </w:rPr>
      </w:pPr>
      <w:r w:rsidRPr="00AF09BE">
        <w:rPr>
          <w:sz w:val="24"/>
          <w:szCs w:val="24"/>
          <w:lang w:val="en-GB"/>
        </w:rPr>
        <w:t>Liège, Belgium, 03.08.2009, Ninth International Conference of “Computing Anticipatory Systems” (CASYS): Van de Vijver, G. and Bazan, A., “The constitution of objectivity and subjectivity: A matter of resistance to anticipation”, presentation, invitation by Prof. Daniel Dubois.</w:t>
      </w:r>
    </w:p>
    <w:p w14:paraId="769F973A" w14:textId="77777777" w:rsidR="004A2800" w:rsidRPr="00AF09BE" w:rsidRDefault="00BE5927" w:rsidP="0061610E">
      <w:pPr>
        <w:numPr>
          <w:ilvl w:val="0"/>
          <w:numId w:val="11"/>
        </w:numPr>
        <w:tabs>
          <w:tab w:val="clear" w:pos="360"/>
          <w:tab w:val="num" w:pos="567"/>
        </w:tabs>
        <w:ind w:left="567" w:hanging="567"/>
        <w:jc w:val="both"/>
        <w:rPr>
          <w:sz w:val="24"/>
          <w:szCs w:val="24"/>
          <w:lang w:val="en-GB"/>
        </w:rPr>
      </w:pPr>
      <w:r w:rsidRPr="00AF09BE">
        <w:rPr>
          <w:sz w:val="24"/>
          <w:szCs w:val="24"/>
          <w:lang w:val="en-GB"/>
        </w:rPr>
        <w:t xml:space="preserve">Lausanne, Switzerland, 28-29.10.2011, </w:t>
      </w:r>
      <w:r w:rsidRPr="00AF09BE">
        <w:rPr>
          <w:b/>
          <w:sz w:val="24"/>
          <w:szCs w:val="24"/>
          <w:lang w:val="en-GB"/>
        </w:rPr>
        <w:t>Ecole Polytechnique Fédérale de Lausanne</w:t>
      </w:r>
      <w:r w:rsidRPr="00AF09BE">
        <w:rPr>
          <w:sz w:val="24"/>
          <w:szCs w:val="24"/>
          <w:lang w:val="en-GB"/>
        </w:rPr>
        <w:t xml:space="preserve">: “The Freudian unconscious: between neuroscience and psychoanalysis” – an event organized by the Agalma Foundation: Bazan, A. “Metapsychology and its empirical </w:t>
      </w:r>
      <w:r w:rsidRPr="00AF09BE">
        <w:rPr>
          <w:sz w:val="24"/>
          <w:szCs w:val="24"/>
          <w:lang w:val="en-GB"/>
        </w:rPr>
        <w:lastRenderedPageBreak/>
        <w:t>testing: Psychological Research Paradigms”, presentation, invitation by Profs. Pierre Magistretti and François Ansermet.</w:t>
      </w:r>
    </w:p>
    <w:p w14:paraId="63798F0B" w14:textId="77777777" w:rsidR="004A2800" w:rsidRPr="00AF09BE" w:rsidRDefault="00BE5927" w:rsidP="0061610E">
      <w:pPr>
        <w:widowControl w:val="0"/>
        <w:numPr>
          <w:ilvl w:val="0"/>
          <w:numId w:val="11"/>
        </w:numPr>
        <w:tabs>
          <w:tab w:val="clear" w:pos="360"/>
          <w:tab w:val="num" w:pos="567"/>
        </w:tabs>
        <w:autoSpaceDE w:val="0"/>
        <w:ind w:left="567" w:hanging="567"/>
        <w:jc w:val="both"/>
        <w:rPr>
          <w:sz w:val="24"/>
          <w:szCs w:val="24"/>
          <w:lang w:val="en-GB"/>
        </w:rPr>
      </w:pPr>
      <w:r w:rsidRPr="00AF09BE">
        <w:rPr>
          <w:sz w:val="24"/>
          <w:szCs w:val="24"/>
          <w:lang w:val="en-GB"/>
        </w:rPr>
        <w:t>Herzelia, Israel, 2-3.04.2012, Israeli Forum of Neuropsychoanalysis, « Expanding our Understanding of Regulatory Systems of Bodymind », Bazan, A. “From Language Phantoms to Repression: on the Physiology of the Unconscious”, presentation, invitation of Irith Raveh.</w:t>
      </w:r>
    </w:p>
    <w:p w14:paraId="49718651" w14:textId="77777777" w:rsidR="004A2800" w:rsidRPr="00AF09BE" w:rsidRDefault="00BE5927" w:rsidP="0061610E">
      <w:pPr>
        <w:widowControl w:val="0"/>
        <w:numPr>
          <w:ilvl w:val="0"/>
          <w:numId w:val="11"/>
        </w:numPr>
        <w:tabs>
          <w:tab w:val="clear" w:pos="360"/>
          <w:tab w:val="num" w:pos="567"/>
        </w:tabs>
        <w:autoSpaceDE w:val="0"/>
        <w:ind w:left="567" w:hanging="567"/>
        <w:jc w:val="both"/>
        <w:rPr>
          <w:sz w:val="24"/>
          <w:szCs w:val="24"/>
          <w:lang w:val="en-US"/>
        </w:rPr>
      </w:pPr>
      <w:r w:rsidRPr="00AF09BE">
        <w:rPr>
          <w:sz w:val="24"/>
          <w:szCs w:val="24"/>
          <w:lang w:val="en-GB"/>
        </w:rPr>
        <w:t xml:space="preserve">Athens, 14-16.06.2012, 13th </w:t>
      </w:r>
      <w:r w:rsidRPr="00AF09BE">
        <w:rPr>
          <w:b/>
          <w:bCs/>
          <w:sz w:val="24"/>
          <w:szCs w:val="24"/>
          <w:lang w:val="en-GB"/>
        </w:rPr>
        <w:t>International Neuropsychoanalysis Congress</w:t>
      </w:r>
      <w:r w:rsidRPr="00AF09BE">
        <w:rPr>
          <w:sz w:val="24"/>
          <w:szCs w:val="24"/>
          <w:lang w:val="en-GB"/>
        </w:rPr>
        <w:t>: “From Addiction to Relationships: Neuropsychoanalytic Perspectives on Craving, Caring and Clinging», Bazan, A., « </w:t>
      </w:r>
      <w:proofErr w:type="gramStart"/>
      <w:r w:rsidRPr="00AF09BE">
        <w:rPr>
          <w:sz w:val="24"/>
          <w:szCs w:val="24"/>
          <w:lang w:val="en-GB"/>
        </w:rPr>
        <w:t>The</w:t>
      </w:r>
      <w:proofErr w:type="gramEnd"/>
      <w:r w:rsidRPr="00AF09BE">
        <w:rPr>
          <w:sz w:val="24"/>
          <w:szCs w:val="24"/>
          <w:lang w:val="en-GB"/>
        </w:rPr>
        <w:t xml:space="preserve"> signifier, repression and jouissance: three nodal points where the physiological and the mental meet», presentation, invitation by Dr. Fotopoulou on the symposium “Philosophical Perspectives on the Relation between Psychoanalysis and Neuroscience”.</w:t>
      </w:r>
    </w:p>
    <w:p w14:paraId="233AABCB" w14:textId="77777777" w:rsidR="004A2800" w:rsidRPr="00AF09BE" w:rsidRDefault="00BE5927" w:rsidP="0061610E">
      <w:pPr>
        <w:widowControl w:val="0"/>
        <w:numPr>
          <w:ilvl w:val="0"/>
          <w:numId w:val="11"/>
        </w:numPr>
        <w:tabs>
          <w:tab w:val="clear" w:pos="360"/>
          <w:tab w:val="num" w:pos="567"/>
        </w:tabs>
        <w:autoSpaceDE w:val="0"/>
        <w:ind w:left="567" w:hanging="567"/>
        <w:jc w:val="both"/>
        <w:rPr>
          <w:sz w:val="24"/>
          <w:szCs w:val="24"/>
        </w:rPr>
      </w:pPr>
      <w:r w:rsidRPr="00AF09BE">
        <w:rPr>
          <w:sz w:val="24"/>
          <w:szCs w:val="24"/>
          <w:lang w:val="en-US"/>
        </w:rPr>
        <w:t xml:space="preserve">Cape Town, </w:t>
      </w:r>
      <w:r w:rsidRPr="00AF09BE">
        <w:rPr>
          <w:rStyle w:val="lev"/>
          <w:b w:val="0"/>
          <w:sz w:val="24"/>
          <w:szCs w:val="24"/>
          <w:lang w:val="en-US"/>
        </w:rPr>
        <w:t>South Africa</w:t>
      </w:r>
      <w:r w:rsidRPr="00AF09BE">
        <w:rPr>
          <w:rStyle w:val="lev"/>
          <w:b w:val="0"/>
          <w:sz w:val="24"/>
          <w:szCs w:val="24"/>
        </w:rPr>
        <w:t>,</w:t>
      </w:r>
      <w:r w:rsidRPr="00AF09BE">
        <w:rPr>
          <w:sz w:val="24"/>
          <w:szCs w:val="24"/>
          <w:lang w:val="en-US"/>
        </w:rPr>
        <w:t xml:space="preserve"> </w:t>
      </w:r>
      <w:r w:rsidRPr="00AF09BE">
        <w:rPr>
          <w:rStyle w:val="lev"/>
          <w:b w:val="0"/>
          <w:sz w:val="24"/>
          <w:szCs w:val="24"/>
          <w:lang w:val="en-US"/>
        </w:rPr>
        <w:t>23-25</w:t>
      </w:r>
      <w:r w:rsidRPr="00AF09BE">
        <w:rPr>
          <w:rStyle w:val="lev"/>
          <w:b w:val="0"/>
          <w:sz w:val="24"/>
          <w:szCs w:val="24"/>
        </w:rPr>
        <w:t>.08.</w:t>
      </w:r>
      <w:r w:rsidRPr="00AF09BE">
        <w:rPr>
          <w:rStyle w:val="lev"/>
          <w:b w:val="0"/>
          <w:sz w:val="24"/>
          <w:szCs w:val="24"/>
          <w:lang w:val="en-US"/>
        </w:rPr>
        <w:t>2013</w:t>
      </w:r>
      <w:r w:rsidRPr="00AF09BE">
        <w:rPr>
          <w:sz w:val="24"/>
          <w:szCs w:val="24"/>
          <w:lang w:val="en-GB"/>
        </w:rPr>
        <w:t>, 14</w:t>
      </w:r>
      <w:r w:rsidRPr="00AF09BE">
        <w:rPr>
          <w:sz w:val="24"/>
          <w:szCs w:val="24"/>
          <w:vertAlign w:val="superscript"/>
          <w:lang w:val="en-GB"/>
        </w:rPr>
        <w:t>th</w:t>
      </w:r>
      <w:r w:rsidRPr="00AF09BE">
        <w:rPr>
          <w:sz w:val="24"/>
          <w:szCs w:val="24"/>
          <w:lang w:val="en-GB"/>
        </w:rPr>
        <w:t xml:space="preserve"> </w:t>
      </w:r>
      <w:r w:rsidRPr="00AF09BE">
        <w:rPr>
          <w:b/>
          <w:bCs/>
          <w:sz w:val="24"/>
          <w:szCs w:val="24"/>
          <w:lang w:val="en-GB"/>
        </w:rPr>
        <w:t>International Neuropsychoanalysis Congress</w:t>
      </w:r>
      <w:r w:rsidRPr="00AF09BE">
        <w:rPr>
          <w:sz w:val="24"/>
          <w:szCs w:val="24"/>
          <w:lang w:val="en-GB"/>
        </w:rPr>
        <w:t>: “</w:t>
      </w:r>
      <w:r w:rsidRPr="00AF09BE">
        <w:rPr>
          <w:rStyle w:val="Accentuation"/>
          <w:bCs/>
          <w:i w:val="0"/>
          <w:sz w:val="24"/>
          <w:szCs w:val="24"/>
          <w:lang w:val="en-US"/>
        </w:rPr>
        <w:t>Clinical Applications of Neuropsychoanalysis</w:t>
      </w:r>
      <w:r w:rsidRPr="00AF09BE">
        <w:rPr>
          <w:sz w:val="24"/>
          <w:szCs w:val="24"/>
          <w:lang w:val="en-GB"/>
        </w:rPr>
        <w:t xml:space="preserve"> », Bazan, A. and Yeates, G., defending the motion “</w:t>
      </w:r>
      <w:r w:rsidRPr="00AF09BE">
        <w:rPr>
          <w:sz w:val="24"/>
          <w:szCs w:val="24"/>
          <w:lang w:val="en-US"/>
        </w:rPr>
        <w:t>This house believes that neuroscientific findings have limited significance for the meaning-making task of clinical practice</w:t>
      </w:r>
      <w:r w:rsidRPr="00AF09BE">
        <w:rPr>
          <w:sz w:val="24"/>
          <w:szCs w:val="24"/>
          <w:lang w:val="en-GB"/>
        </w:rPr>
        <w:t>”, against Solms, M., and Yovell, Y., invitation by Profs. Katarina Fotopoulo and Mark Solms.</w:t>
      </w:r>
    </w:p>
    <w:p w14:paraId="1CDD4079" w14:textId="77777777" w:rsidR="004A2800" w:rsidRPr="00AF09BE" w:rsidRDefault="00BE5927" w:rsidP="0061610E">
      <w:pPr>
        <w:widowControl w:val="0"/>
        <w:numPr>
          <w:ilvl w:val="0"/>
          <w:numId w:val="11"/>
        </w:numPr>
        <w:tabs>
          <w:tab w:val="clear" w:pos="360"/>
          <w:tab w:val="num" w:pos="567"/>
        </w:tabs>
        <w:autoSpaceDE w:val="0"/>
        <w:ind w:left="567" w:hanging="567"/>
        <w:jc w:val="both"/>
        <w:rPr>
          <w:sz w:val="24"/>
          <w:szCs w:val="24"/>
          <w:lang w:val="fr-FR"/>
        </w:rPr>
      </w:pPr>
      <w:r w:rsidRPr="00AF09BE">
        <w:rPr>
          <w:sz w:val="24"/>
          <w:szCs w:val="24"/>
        </w:rPr>
        <w:t>France, Rennes, 21.11.2013, International Congress – Université de Rennes : « Le pari de l'inconscient : actualités de la recherche en psychopathologie ». Bazan, A., « La neuropsychanalyse : Défi au regard de l’inconscient », invited by Prof. François Sauvagnat.</w:t>
      </w:r>
    </w:p>
    <w:p w14:paraId="6EFF1E7F" w14:textId="77777777" w:rsidR="004A2800" w:rsidRPr="00AF09BE" w:rsidRDefault="00BE5927" w:rsidP="0061610E">
      <w:pPr>
        <w:widowControl w:val="0"/>
        <w:numPr>
          <w:ilvl w:val="0"/>
          <w:numId w:val="11"/>
        </w:numPr>
        <w:tabs>
          <w:tab w:val="clear" w:pos="360"/>
          <w:tab w:val="num" w:pos="567"/>
        </w:tabs>
        <w:autoSpaceDE w:val="0"/>
        <w:ind w:left="567" w:hanging="567"/>
        <w:jc w:val="both"/>
        <w:rPr>
          <w:sz w:val="24"/>
          <w:szCs w:val="24"/>
        </w:rPr>
      </w:pPr>
      <w:r w:rsidRPr="00AF09BE">
        <w:rPr>
          <w:sz w:val="24"/>
          <w:szCs w:val="24"/>
          <w:lang w:val="fr-FR"/>
        </w:rPr>
        <w:t>Brussel, Belgium, 7-9.02.2014, Conference of the Association Nationale des Psychologues Praticiens d’Orientation Psychanalaytique (APPPsy) : « </w:t>
      </w:r>
      <w:r w:rsidRPr="00AF09BE">
        <w:rPr>
          <w:sz w:val="24"/>
          <w:szCs w:val="24"/>
        </w:rPr>
        <w:t>Où va la psychanalyse ?</w:t>
      </w:r>
      <w:r w:rsidRPr="00AF09BE">
        <w:rPr>
          <w:sz w:val="24"/>
          <w:szCs w:val="24"/>
          <w:lang w:val="fr-FR"/>
        </w:rPr>
        <w:t>», Bazan, A., "</w:t>
      </w:r>
      <w:r w:rsidRPr="00AF09BE">
        <w:rPr>
          <w:sz w:val="22"/>
          <w:szCs w:val="22"/>
        </w:rPr>
        <w:t xml:space="preserve"> Physiologie de la jouissance? Un exercice neuro-psychanalytique</w:t>
      </w:r>
      <w:r w:rsidRPr="00AF09BE">
        <w:rPr>
          <w:sz w:val="24"/>
          <w:szCs w:val="24"/>
          <w:lang w:val="fr-FR"/>
        </w:rPr>
        <w:t xml:space="preserve"> " invited by Francis Martens.</w:t>
      </w:r>
    </w:p>
    <w:p w14:paraId="4C41E559" w14:textId="77777777" w:rsidR="004A2800" w:rsidRPr="00AF09BE" w:rsidRDefault="00BE5927" w:rsidP="008565A4">
      <w:pPr>
        <w:widowControl w:val="0"/>
        <w:numPr>
          <w:ilvl w:val="0"/>
          <w:numId w:val="11"/>
        </w:numPr>
        <w:tabs>
          <w:tab w:val="clear" w:pos="360"/>
          <w:tab w:val="num" w:pos="567"/>
        </w:tabs>
        <w:autoSpaceDE w:val="0"/>
        <w:ind w:left="567" w:hanging="567"/>
        <w:jc w:val="both"/>
        <w:rPr>
          <w:sz w:val="24"/>
          <w:szCs w:val="24"/>
        </w:rPr>
      </w:pPr>
      <w:r w:rsidRPr="00AF09BE">
        <w:rPr>
          <w:sz w:val="24"/>
          <w:szCs w:val="24"/>
        </w:rPr>
        <w:t>Brussel, Belgium, 18.03.2014, International congress organised by the Centre Hospitalier La Ramée-Fond’Roy, “Modernité, neurosciences et transfert: des oxymores?”, Bazan, A., "A propos d’une physiologie du transfert", invited by Dr. André Passelecq.</w:t>
      </w:r>
    </w:p>
    <w:p w14:paraId="170860E0" w14:textId="77777777" w:rsidR="004A2800" w:rsidRPr="00AF09BE" w:rsidRDefault="00BE5927" w:rsidP="008565A4">
      <w:pPr>
        <w:widowControl w:val="0"/>
        <w:numPr>
          <w:ilvl w:val="0"/>
          <w:numId w:val="11"/>
        </w:numPr>
        <w:tabs>
          <w:tab w:val="clear" w:pos="360"/>
          <w:tab w:val="num" w:pos="567"/>
        </w:tabs>
        <w:autoSpaceDE w:val="0"/>
        <w:ind w:left="567" w:hanging="567"/>
        <w:jc w:val="both"/>
        <w:rPr>
          <w:sz w:val="24"/>
          <w:szCs w:val="24"/>
          <w:lang w:val="en-GB"/>
        </w:rPr>
      </w:pPr>
      <w:r w:rsidRPr="00AF09BE">
        <w:rPr>
          <w:sz w:val="24"/>
          <w:szCs w:val="24"/>
        </w:rPr>
        <w:t xml:space="preserve">New York, </w:t>
      </w:r>
      <w:r w:rsidRPr="00AF09BE">
        <w:rPr>
          <w:bCs/>
          <w:sz w:val="24"/>
          <w:szCs w:val="24"/>
        </w:rPr>
        <w:t>24.</w:t>
      </w:r>
      <w:r w:rsidRPr="00AF09BE">
        <w:rPr>
          <w:sz w:val="24"/>
          <w:szCs w:val="24"/>
        </w:rPr>
        <w:t xml:space="preserve">07.2014, </w:t>
      </w:r>
      <w:r w:rsidRPr="00AF09BE">
        <w:rPr>
          <w:sz w:val="24"/>
          <w:szCs w:val="24"/>
          <w:lang w:val="en-GB"/>
        </w:rPr>
        <w:t>15</w:t>
      </w:r>
      <w:r w:rsidRPr="00AF09BE">
        <w:rPr>
          <w:sz w:val="24"/>
          <w:szCs w:val="24"/>
          <w:vertAlign w:val="superscript"/>
          <w:lang w:val="en-GB"/>
        </w:rPr>
        <w:t>th</w:t>
      </w:r>
      <w:r w:rsidRPr="00AF09BE">
        <w:rPr>
          <w:sz w:val="24"/>
          <w:szCs w:val="24"/>
          <w:lang w:val="en-GB"/>
        </w:rPr>
        <w:t xml:space="preserve"> </w:t>
      </w:r>
      <w:r w:rsidRPr="00AF09BE">
        <w:rPr>
          <w:b/>
          <w:bCs/>
          <w:sz w:val="24"/>
          <w:szCs w:val="24"/>
          <w:lang w:val="en-GB"/>
        </w:rPr>
        <w:t>International Neuropsychoanalysis Congress</w:t>
      </w:r>
      <w:r w:rsidRPr="00AF09BE">
        <w:rPr>
          <w:sz w:val="24"/>
          <w:szCs w:val="24"/>
        </w:rPr>
        <w:t>: « </w:t>
      </w:r>
      <w:r w:rsidRPr="00AF09BE">
        <w:rPr>
          <w:rStyle w:val="Accentuation"/>
          <w:bCs/>
          <w:i w:val="0"/>
          <w:sz w:val="24"/>
          <w:szCs w:val="24"/>
        </w:rPr>
        <w:t>Current Neuropsychoanalytic Research</w:t>
      </w:r>
      <w:r w:rsidRPr="00AF09BE">
        <w:rPr>
          <w:sz w:val="24"/>
          <w:szCs w:val="24"/>
        </w:rPr>
        <w:t>» : Bazan, A., « Psychoanalysis for neuroscientists. »</w:t>
      </w:r>
    </w:p>
    <w:p w14:paraId="3779272D" w14:textId="77777777" w:rsidR="004A2800" w:rsidRPr="00AF09BE" w:rsidRDefault="00BE5927" w:rsidP="008565A4">
      <w:pPr>
        <w:numPr>
          <w:ilvl w:val="0"/>
          <w:numId w:val="11"/>
        </w:numPr>
        <w:tabs>
          <w:tab w:val="clear" w:pos="360"/>
          <w:tab w:val="num" w:pos="567"/>
        </w:tabs>
        <w:ind w:left="567" w:hanging="567"/>
        <w:jc w:val="both"/>
        <w:rPr>
          <w:sz w:val="24"/>
          <w:szCs w:val="24"/>
        </w:rPr>
      </w:pPr>
      <w:r w:rsidRPr="00AF09BE">
        <w:rPr>
          <w:sz w:val="24"/>
          <w:szCs w:val="24"/>
          <w:lang w:val="en-GB"/>
        </w:rPr>
        <w:t>New York, 23-27.07.2014, 15</w:t>
      </w:r>
      <w:r w:rsidRPr="00AF09BE">
        <w:rPr>
          <w:sz w:val="24"/>
          <w:szCs w:val="24"/>
          <w:vertAlign w:val="superscript"/>
          <w:lang w:val="en-GB"/>
        </w:rPr>
        <w:t>th</w:t>
      </w:r>
      <w:r w:rsidRPr="00AF09BE">
        <w:rPr>
          <w:sz w:val="24"/>
          <w:szCs w:val="24"/>
          <w:lang w:val="en-GB"/>
        </w:rPr>
        <w:t xml:space="preserve"> </w:t>
      </w:r>
      <w:r w:rsidRPr="00AF09BE">
        <w:rPr>
          <w:b/>
          <w:bCs/>
          <w:sz w:val="24"/>
          <w:szCs w:val="24"/>
          <w:lang w:val="en-GB"/>
        </w:rPr>
        <w:t>International Neuropsychoanalysis Congress</w:t>
      </w:r>
      <w:r w:rsidRPr="00AF09BE">
        <w:rPr>
          <w:sz w:val="24"/>
          <w:szCs w:val="24"/>
          <w:lang w:val="en-GB"/>
        </w:rPr>
        <w:t xml:space="preserve">: </w:t>
      </w:r>
      <w:r w:rsidRPr="00AF09BE">
        <w:rPr>
          <w:bCs/>
          <w:sz w:val="24"/>
          <w:szCs w:val="24"/>
          <w:lang w:val="en-GB"/>
        </w:rPr>
        <w:t>« Current Neuropsychoanalytic Research »</w:t>
      </w:r>
      <w:r w:rsidRPr="00AF09BE">
        <w:rPr>
          <w:sz w:val="24"/>
          <w:szCs w:val="24"/>
          <w:lang w:val="en-GB"/>
        </w:rPr>
        <w:t xml:space="preserve">, Detandt, S., </w:t>
      </w:r>
      <w:r w:rsidRPr="00AF09BE">
        <w:rPr>
          <w:iCs/>
          <w:sz w:val="24"/>
          <w:szCs w:val="24"/>
          <w:lang w:val="en-GB"/>
        </w:rPr>
        <w:t xml:space="preserve">Askari, S., Olyff, G., </w:t>
      </w:r>
      <w:r w:rsidRPr="00AF09BE">
        <w:rPr>
          <w:sz w:val="24"/>
          <w:szCs w:val="24"/>
          <w:lang w:val="en-GB"/>
        </w:rPr>
        <w:t>Bazan, A., “The parallel dichotomies of drive and affect in psychoanalysis, neurosciences and cognitive psychology”, poster.</w:t>
      </w:r>
    </w:p>
    <w:p w14:paraId="3DE0ACDC" w14:textId="77777777" w:rsidR="004A2800" w:rsidRPr="00AF09BE" w:rsidRDefault="00BE5927" w:rsidP="008565A4">
      <w:pPr>
        <w:widowControl w:val="0"/>
        <w:numPr>
          <w:ilvl w:val="0"/>
          <w:numId w:val="11"/>
        </w:numPr>
        <w:tabs>
          <w:tab w:val="clear" w:pos="360"/>
          <w:tab w:val="num" w:pos="567"/>
        </w:tabs>
        <w:autoSpaceDE w:val="0"/>
        <w:ind w:left="567" w:hanging="567"/>
        <w:jc w:val="both"/>
        <w:rPr>
          <w:sz w:val="24"/>
          <w:szCs w:val="24"/>
        </w:rPr>
      </w:pPr>
      <w:r w:rsidRPr="00AF09BE">
        <w:rPr>
          <w:sz w:val="24"/>
          <w:szCs w:val="24"/>
        </w:rPr>
        <w:t xml:space="preserve">New York, </w:t>
      </w:r>
      <w:r w:rsidRPr="00AF09BE">
        <w:rPr>
          <w:bCs/>
          <w:sz w:val="24"/>
          <w:szCs w:val="24"/>
        </w:rPr>
        <w:t>25-26.</w:t>
      </w:r>
      <w:r w:rsidRPr="00AF09BE">
        <w:rPr>
          <w:sz w:val="24"/>
          <w:szCs w:val="24"/>
        </w:rPr>
        <w:t xml:space="preserve">07.2014, </w:t>
      </w:r>
      <w:r w:rsidRPr="00AF09BE">
        <w:rPr>
          <w:sz w:val="24"/>
          <w:szCs w:val="24"/>
          <w:lang w:val="en-GB"/>
        </w:rPr>
        <w:t>15</w:t>
      </w:r>
      <w:r w:rsidRPr="00AF09BE">
        <w:rPr>
          <w:sz w:val="24"/>
          <w:szCs w:val="24"/>
          <w:vertAlign w:val="superscript"/>
          <w:lang w:val="en-GB"/>
        </w:rPr>
        <w:t>th</w:t>
      </w:r>
      <w:r w:rsidRPr="00AF09BE">
        <w:rPr>
          <w:sz w:val="24"/>
          <w:szCs w:val="24"/>
          <w:lang w:val="en-GB"/>
        </w:rPr>
        <w:t xml:space="preserve"> </w:t>
      </w:r>
      <w:r w:rsidRPr="00AF09BE">
        <w:rPr>
          <w:b/>
          <w:bCs/>
          <w:sz w:val="24"/>
          <w:szCs w:val="24"/>
          <w:lang w:val="en-GB"/>
        </w:rPr>
        <w:t>International Neuropsychoanalysis Congress</w:t>
      </w:r>
      <w:r w:rsidRPr="00AF09BE">
        <w:rPr>
          <w:sz w:val="24"/>
          <w:szCs w:val="24"/>
        </w:rPr>
        <w:t>: « </w:t>
      </w:r>
      <w:r w:rsidRPr="00AF09BE">
        <w:rPr>
          <w:rStyle w:val="Accentuation"/>
          <w:bCs/>
          <w:i w:val="0"/>
          <w:sz w:val="24"/>
          <w:szCs w:val="24"/>
        </w:rPr>
        <w:t>Current Neuropsychoanalytic Research</w:t>
      </w:r>
      <w:r w:rsidRPr="00AF09BE">
        <w:rPr>
          <w:sz w:val="24"/>
          <w:szCs w:val="24"/>
        </w:rPr>
        <w:t xml:space="preserve"> »,  </w:t>
      </w:r>
      <w:r w:rsidRPr="00AF09BE">
        <w:rPr>
          <w:sz w:val="24"/>
          <w:szCs w:val="24"/>
          <w:lang w:val="en-US"/>
        </w:rPr>
        <w:t>Clinical Symposium</w:t>
      </w:r>
      <w:r w:rsidRPr="00AF09BE">
        <w:rPr>
          <w:sz w:val="24"/>
          <w:szCs w:val="24"/>
        </w:rPr>
        <w:t xml:space="preserve"> : « What does clinical work with neurological and non-neurological patients teach us about the brain – and vice versa » : Bazan, A., « Insights from psychosis clinics on the brain in repression - what I learned from Hervé »</w:t>
      </w:r>
    </w:p>
    <w:p w14:paraId="6F5440A5" w14:textId="39BD381C" w:rsidR="004A2800" w:rsidRPr="00AF09BE" w:rsidRDefault="00BE5927" w:rsidP="008565A4">
      <w:pPr>
        <w:widowControl w:val="0"/>
        <w:numPr>
          <w:ilvl w:val="0"/>
          <w:numId w:val="11"/>
        </w:numPr>
        <w:tabs>
          <w:tab w:val="clear" w:pos="360"/>
          <w:tab w:val="num" w:pos="567"/>
        </w:tabs>
        <w:autoSpaceDE w:val="0"/>
        <w:ind w:left="567" w:hanging="567"/>
        <w:jc w:val="both"/>
        <w:rPr>
          <w:sz w:val="24"/>
          <w:szCs w:val="24"/>
          <w:lang w:val="en-US"/>
        </w:rPr>
      </w:pPr>
      <w:r w:rsidRPr="00AF09BE">
        <w:rPr>
          <w:sz w:val="24"/>
          <w:szCs w:val="24"/>
        </w:rPr>
        <w:t xml:space="preserve">New York, </w:t>
      </w:r>
      <w:r w:rsidRPr="00AF09BE">
        <w:rPr>
          <w:bCs/>
          <w:sz w:val="24"/>
          <w:szCs w:val="24"/>
        </w:rPr>
        <w:t>25-26.</w:t>
      </w:r>
      <w:r w:rsidRPr="00AF09BE">
        <w:rPr>
          <w:sz w:val="24"/>
          <w:szCs w:val="24"/>
        </w:rPr>
        <w:t xml:space="preserve">07.2014, </w:t>
      </w:r>
      <w:r w:rsidRPr="00AF09BE">
        <w:rPr>
          <w:sz w:val="24"/>
          <w:szCs w:val="24"/>
          <w:lang w:val="en-GB"/>
        </w:rPr>
        <w:t>15</w:t>
      </w:r>
      <w:r w:rsidRPr="00AF09BE">
        <w:rPr>
          <w:sz w:val="24"/>
          <w:szCs w:val="24"/>
          <w:vertAlign w:val="superscript"/>
          <w:lang w:val="en-GB"/>
        </w:rPr>
        <w:t>th</w:t>
      </w:r>
      <w:r w:rsidRPr="00AF09BE">
        <w:rPr>
          <w:sz w:val="24"/>
          <w:szCs w:val="24"/>
          <w:lang w:val="en-GB"/>
        </w:rPr>
        <w:t xml:space="preserve"> </w:t>
      </w:r>
      <w:r w:rsidRPr="00AF09BE">
        <w:rPr>
          <w:b/>
          <w:bCs/>
          <w:sz w:val="24"/>
          <w:szCs w:val="24"/>
          <w:lang w:val="en-GB"/>
        </w:rPr>
        <w:t>International Neuropsychoanalysis Congress</w:t>
      </w:r>
      <w:r w:rsidRPr="00AF09BE">
        <w:rPr>
          <w:sz w:val="24"/>
          <w:szCs w:val="24"/>
        </w:rPr>
        <w:t>: « </w:t>
      </w:r>
      <w:r w:rsidRPr="00AF09BE">
        <w:rPr>
          <w:rStyle w:val="Accentuation"/>
          <w:bCs/>
          <w:i w:val="0"/>
          <w:sz w:val="24"/>
          <w:szCs w:val="24"/>
        </w:rPr>
        <w:t>Current Neuropsychoanalytic Research</w:t>
      </w:r>
      <w:r w:rsidRPr="00AF09BE">
        <w:rPr>
          <w:sz w:val="24"/>
          <w:szCs w:val="24"/>
        </w:rPr>
        <w:t xml:space="preserve"> », Debate : « This house believes that neuroscientific terms must never replace psychoanalytic ones », for the motion :  Ariane Bazan and Richard J. Kessler, against the motion : Lisa Ouss and Nikolai Axmacher.</w:t>
      </w:r>
      <w:r w:rsidR="007D668C">
        <w:rPr>
          <w:sz w:val="24"/>
          <w:szCs w:val="24"/>
        </w:rPr>
        <w:t xml:space="preserve"> </w:t>
      </w:r>
      <w:r w:rsidR="007D668C">
        <w:rPr>
          <w:sz w:val="20"/>
        </w:rPr>
        <w:t>(cited in 1 article)</w:t>
      </w:r>
    </w:p>
    <w:p w14:paraId="0E40FA26" w14:textId="77777777" w:rsidR="004A2800" w:rsidRPr="00AF09BE" w:rsidRDefault="00BE5927" w:rsidP="008565A4">
      <w:pPr>
        <w:numPr>
          <w:ilvl w:val="0"/>
          <w:numId w:val="11"/>
        </w:numPr>
        <w:tabs>
          <w:tab w:val="clear" w:pos="360"/>
          <w:tab w:val="num" w:pos="567"/>
        </w:tabs>
        <w:autoSpaceDE w:val="0"/>
        <w:ind w:left="567" w:hanging="567"/>
        <w:jc w:val="both"/>
        <w:rPr>
          <w:sz w:val="24"/>
          <w:szCs w:val="24"/>
          <w:lang w:val="en-US"/>
        </w:rPr>
      </w:pPr>
      <w:r w:rsidRPr="00AF09BE">
        <w:rPr>
          <w:sz w:val="24"/>
          <w:szCs w:val="24"/>
          <w:lang w:val="en-US"/>
        </w:rPr>
        <w:t>Ghent, Belgium, 24.06.2015, "(</w:t>
      </w:r>
      <w:proofErr w:type="gramStart"/>
      <w:r w:rsidRPr="00AF09BE">
        <w:rPr>
          <w:sz w:val="24"/>
          <w:szCs w:val="24"/>
          <w:lang w:val="en-US"/>
        </w:rPr>
        <w:t>Neuro)psychoanalysis</w:t>
      </w:r>
      <w:proofErr w:type="gramEnd"/>
      <w:r w:rsidRPr="00AF09BE">
        <w:rPr>
          <w:sz w:val="24"/>
          <w:szCs w:val="24"/>
          <w:lang w:val="en-US"/>
        </w:rPr>
        <w:t>, its critique, its critics", One-day symposium at The Centre for Critical Philosophy, Bazan, A., &amp; Van de Vijver, G., "</w:t>
      </w:r>
      <w:r w:rsidRPr="00AF09BE">
        <w:rPr>
          <w:rStyle w:val="Accentuation"/>
          <w:bCs/>
          <w:i w:val="0"/>
          <w:sz w:val="24"/>
          <w:szCs w:val="24"/>
          <w:lang w:val="en-US"/>
        </w:rPr>
        <w:t>Neuropsychoanalysis and the notion of mental reality: an epistemological challenge</w:t>
      </w:r>
      <w:r w:rsidRPr="00AF09BE">
        <w:rPr>
          <w:sz w:val="24"/>
          <w:szCs w:val="24"/>
          <w:lang w:val="en-US"/>
        </w:rPr>
        <w:t>", Ghent University.</w:t>
      </w:r>
    </w:p>
    <w:p w14:paraId="6DC92F30" w14:textId="77777777" w:rsidR="004A2800" w:rsidRPr="00AF09BE" w:rsidRDefault="00BE5927" w:rsidP="008565A4">
      <w:pPr>
        <w:numPr>
          <w:ilvl w:val="0"/>
          <w:numId w:val="11"/>
        </w:numPr>
        <w:tabs>
          <w:tab w:val="clear" w:pos="360"/>
          <w:tab w:val="num" w:pos="567"/>
        </w:tabs>
        <w:autoSpaceDE w:val="0"/>
        <w:ind w:left="567" w:hanging="567"/>
        <w:jc w:val="both"/>
        <w:rPr>
          <w:sz w:val="24"/>
          <w:szCs w:val="24"/>
          <w:lang w:val="en-US"/>
        </w:rPr>
      </w:pPr>
      <w:r w:rsidRPr="00AF09BE">
        <w:rPr>
          <w:sz w:val="24"/>
          <w:szCs w:val="24"/>
          <w:lang w:val="en-US"/>
        </w:rPr>
        <w:lastRenderedPageBreak/>
        <w:t xml:space="preserve">Amsterdam, 09-12.07.2015, </w:t>
      </w:r>
      <w:r w:rsidRPr="00AF09BE">
        <w:rPr>
          <w:sz w:val="24"/>
          <w:szCs w:val="24"/>
          <w:lang w:val="en-GB"/>
        </w:rPr>
        <w:t>16</w:t>
      </w:r>
      <w:r w:rsidRPr="00AF09BE">
        <w:rPr>
          <w:sz w:val="24"/>
          <w:szCs w:val="24"/>
          <w:vertAlign w:val="superscript"/>
          <w:lang w:val="en-GB"/>
        </w:rPr>
        <w:t>th</w:t>
      </w:r>
      <w:r w:rsidRPr="00AF09BE">
        <w:rPr>
          <w:sz w:val="24"/>
          <w:szCs w:val="24"/>
          <w:lang w:val="en-GB"/>
        </w:rPr>
        <w:t xml:space="preserve"> </w:t>
      </w:r>
      <w:r w:rsidRPr="00AF09BE">
        <w:rPr>
          <w:b/>
          <w:bCs/>
          <w:sz w:val="24"/>
          <w:szCs w:val="24"/>
          <w:lang w:val="en-GB"/>
        </w:rPr>
        <w:t>International Neuropsychoanalysis Congress</w:t>
      </w:r>
      <w:r w:rsidRPr="00AF09BE">
        <w:rPr>
          <w:sz w:val="24"/>
          <w:szCs w:val="24"/>
          <w:lang w:val="en-US"/>
        </w:rPr>
        <w:t>: « </w:t>
      </w:r>
      <w:r w:rsidRPr="00AF09BE">
        <w:rPr>
          <w:bCs/>
          <w:iCs/>
          <w:sz w:val="24"/>
          <w:szCs w:val="24"/>
          <w:lang w:val="en-US"/>
        </w:rPr>
        <w:t>Plasticity and Repetition (and other topics)</w:t>
      </w:r>
      <w:r w:rsidRPr="00AF09BE">
        <w:rPr>
          <w:sz w:val="24"/>
          <w:szCs w:val="24"/>
          <w:lang w:val="en-US"/>
        </w:rPr>
        <w:t xml:space="preserve"> », debate:  </w:t>
      </w:r>
      <w:r w:rsidRPr="00AF09BE">
        <w:rPr>
          <w:bCs/>
          <w:sz w:val="24"/>
          <w:szCs w:val="24"/>
          <w:lang w:val="en-US"/>
        </w:rPr>
        <w:t>Fotopoulou, K., "</w:t>
      </w:r>
      <w:r w:rsidRPr="00AF09BE">
        <w:rPr>
          <w:bCs/>
          <w:iCs/>
          <w:sz w:val="24"/>
          <w:szCs w:val="24"/>
          <w:lang w:val="en-US"/>
        </w:rPr>
        <w:t xml:space="preserve">This house believes that learning is the core mechanism of change in psychoanalysis", against the motion: Ariane Bazan. </w:t>
      </w:r>
    </w:p>
    <w:p w14:paraId="5A2424CB" w14:textId="77777777" w:rsidR="004A2800" w:rsidRPr="00AF09BE" w:rsidRDefault="0603BDAC" w:rsidP="008565A4">
      <w:pPr>
        <w:numPr>
          <w:ilvl w:val="0"/>
          <w:numId w:val="11"/>
        </w:numPr>
        <w:tabs>
          <w:tab w:val="clear" w:pos="360"/>
          <w:tab w:val="num" w:pos="567"/>
        </w:tabs>
        <w:autoSpaceDE w:val="0"/>
        <w:ind w:left="567" w:hanging="567"/>
        <w:jc w:val="both"/>
      </w:pPr>
      <w:r w:rsidRPr="00AF09BE">
        <w:rPr>
          <w:sz w:val="24"/>
          <w:szCs w:val="24"/>
          <w:lang w:val="en-US"/>
        </w:rPr>
        <w:t xml:space="preserve">Amsterdam, 09-12.07.2015, </w:t>
      </w:r>
      <w:r w:rsidRPr="00AF09BE">
        <w:rPr>
          <w:sz w:val="24"/>
          <w:szCs w:val="24"/>
          <w:lang w:val="en-GB"/>
        </w:rPr>
        <w:t>16</w:t>
      </w:r>
      <w:r w:rsidRPr="00AF09BE">
        <w:rPr>
          <w:sz w:val="24"/>
          <w:szCs w:val="24"/>
          <w:vertAlign w:val="superscript"/>
          <w:lang w:val="en-GB"/>
        </w:rPr>
        <w:t>th</w:t>
      </w:r>
      <w:r w:rsidRPr="00AF09BE">
        <w:rPr>
          <w:sz w:val="24"/>
          <w:szCs w:val="24"/>
          <w:lang w:val="en-GB"/>
        </w:rPr>
        <w:t xml:space="preserve"> </w:t>
      </w:r>
      <w:r w:rsidRPr="00AF09BE">
        <w:rPr>
          <w:b/>
          <w:bCs/>
          <w:sz w:val="24"/>
          <w:szCs w:val="24"/>
          <w:lang w:val="en-GB"/>
        </w:rPr>
        <w:t>International Neuropsychoanalysis Congress</w:t>
      </w:r>
      <w:r w:rsidRPr="00AF09BE">
        <w:rPr>
          <w:sz w:val="24"/>
          <w:szCs w:val="24"/>
          <w:lang w:val="en-US"/>
        </w:rPr>
        <w:t>: « Plasticity and Repetition (and other topics) », Bazan, A., "Repetition compulsion and death drive".</w:t>
      </w:r>
    </w:p>
    <w:p w14:paraId="191DE1CE" w14:textId="5C7C56DB" w:rsidR="00882812" w:rsidRDefault="0603BDAC" w:rsidP="00CB4D97">
      <w:pPr>
        <w:numPr>
          <w:ilvl w:val="0"/>
          <w:numId w:val="11"/>
        </w:numPr>
        <w:tabs>
          <w:tab w:val="clear" w:pos="360"/>
          <w:tab w:val="num" w:pos="567"/>
        </w:tabs>
        <w:ind w:left="567" w:hanging="567"/>
        <w:jc w:val="both"/>
        <w:rPr>
          <w:lang w:val="en-US"/>
        </w:rPr>
      </w:pPr>
      <w:r w:rsidRPr="00AF09BE">
        <w:rPr>
          <w:sz w:val="24"/>
          <w:szCs w:val="24"/>
          <w:lang w:val="en-US"/>
        </w:rPr>
        <w:t xml:space="preserve">Boston, 25.07.2015, </w:t>
      </w:r>
      <w:r w:rsidRPr="00AF09BE">
        <w:rPr>
          <w:b/>
          <w:bCs/>
          <w:sz w:val="24"/>
          <w:szCs w:val="24"/>
          <w:lang w:val="en-US"/>
        </w:rPr>
        <w:t>IPA (International Psychoanalytical Association) 49th Congress:</w:t>
      </w:r>
      <w:r w:rsidRPr="00AF09BE">
        <w:rPr>
          <w:sz w:val="24"/>
          <w:szCs w:val="24"/>
          <w:lang w:val="en-US"/>
        </w:rPr>
        <w:t xml:space="preserve"> IPSO 23rd Conference, Axmacher, N., Bazan, A., Ouss, L. &amp; Solms, M., "Towards a neural basis of repression?</w:t>
      </w:r>
      <w:proofErr w:type="gramStart"/>
      <w:r w:rsidRPr="00AF09BE">
        <w:rPr>
          <w:sz w:val="24"/>
          <w:szCs w:val="24"/>
          <w:lang w:val="en-US"/>
        </w:rPr>
        <w:t>";</w:t>
      </w:r>
      <w:proofErr w:type="gramEnd"/>
      <w:r w:rsidRPr="00AF09BE">
        <w:rPr>
          <w:sz w:val="24"/>
          <w:szCs w:val="24"/>
          <w:lang w:val="en-US"/>
        </w:rPr>
        <w:t xml:space="preserve"> panel organized by A. Bazan, upon selection. </w:t>
      </w:r>
    </w:p>
    <w:p w14:paraId="291CF949" w14:textId="77777777" w:rsidR="00CB4D97" w:rsidRPr="00CB4D97" w:rsidRDefault="00CB4D97" w:rsidP="00CB4D97">
      <w:pPr>
        <w:ind w:left="567"/>
        <w:jc w:val="both"/>
        <w:rPr>
          <w:lang w:val="en-US"/>
        </w:rPr>
      </w:pPr>
    </w:p>
    <w:p w14:paraId="05B0806F" w14:textId="77777777" w:rsidR="004A2800" w:rsidRPr="00AF09BE" w:rsidRDefault="00BE5927" w:rsidP="008565A4">
      <w:pPr>
        <w:jc w:val="both"/>
        <w:rPr>
          <w:sz w:val="24"/>
          <w:szCs w:val="24"/>
          <w:lang w:val="fr-BE"/>
        </w:rPr>
      </w:pPr>
      <w:r w:rsidRPr="00AF09BE">
        <w:rPr>
          <w:b/>
          <w:i/>
          <w:sz w:val="24"/>
          <w:szCs w:val="24"/>
          <w:u w:val="single"/>
          <w:lang w:val="fr-FR"/>
        </w:rPr>
        <w:t>Invited as discutant</w:t>
      </w:r>
    </w:p>
    <w:p w14:paraId="5F3BD6D9" w14:textId="77777777" w:rsidR="004A2800" w:rsidRPr="00AF09BE" w:rsidRDefault="0603BDAC" w:rsidP="008565A4">
      <w:pPr>
        <w:widowControl w:val="0"/>
        <w:numPr>
          <w:ilvl w:val="0"/>
          <w:numId w:val="11"/>
        </w:numPr>
        <w:tabs>
          <w:tab w:val="clear" w:pos="360"/>
          <w:tab w:val="num" w:pos="567"/>
        </w:tabs>
        <w:autoSpaceDE w:val="0"/>
        <w:ind w:left="567" w:hanging="567"/>
        <w:rPr>
          <w:sz w:val="24"/>
          <w:szCs w:val="24"/>
          <w:lang w:val="fr-FR"/>
        </w:rPr>
      </w:pPr>
      <w:r w:rsidRPr="00AF09BE">
        <w:rPr>
          <w:sz w:val="24"/>
          <w:szCs w:val="24"/>
          <w:lang w:val="fr-BE"/>
        </w:rPr>
        <w:t xml:space="preserve">Bruxelles, 30.11.2012, 6ème </w:t>
      </w:r>
      <w:r w:rsidRPr="00AF09BE">
        <w:rPr>
          <w:b/>
          <w:bCs/>
          <w:sz w:val="24"/>
          <w:szCs w:val="24"/>
          <w:lang w:val="fr-BE"/>
        </w:rPr>
        <w:t>Journée Internationale du CNEP</w:t>
      </w:r>
      <w:r w:rsidRPr="00AF09BE">
        <w:rPr>
          <w:sz w:val="24"/>
          <w:szCs w:val="24"/>
          <w:lang w:val="fr-BE"/>
        </w:rPr>
        <w:t> : Psychanalyse et Neuroscience aux Sources de la Pensée ; de la Pulsion à l’Action et de l’Intention à l’Inhibition, discussion of « L’intention se contente-t-elle d’inhiber ? » by Yves Rossetti.</w:t>
      </w:r>
    </w:p>
    <w:p w14:paraId="3392B59E" w14:textId="77777777" w:rsidR="00E1002F" w:rsidRPr="00AF09BE" w:rsidRDefault="00E1002F">
      <w:pPr>
        <w:ind w:left="360"/>
        <w:jc w:val="both"/>
        <w:rPr>
          <w:sz w:val="24"/>
          <w:szCs w:val="24"/>
          <w:lang w:val="fr-FR"/>
        </w:rPr>
      </w:pPr>
    </w:p>
    <w:p w14:paraId="55748E4D" w14:textId="77777777" w:rsidR="004A2800" w:rsidRPr="00AF09BE" w:rsidRDefault="00BE5927">
      <w:pPr>
        <w:jc w:val="both"/>
        <w:rPr>
          <w:sz w:val="24"/>
          <w:szCs w:val="24"/>
          <w:lang w:val="en-US"/>
        </w:rPr>
      </w:pPr>
      <w:r w:rsidRPr="00AF09BE">
        <w:rPr>
          <w:b/>
          <w:i/>
          <w:sz w:val="24"/>
          <w:lang w:val="en-GB"/>
        </w:rPr>
        <w:t>National/local</w:t>
      </w:r>
    </w:p>
    <w:p w14:paraId="7383F371" w14:textId="77777777" w:rsidR="004A2800" w:rsidRPr="00AF09BE" w:rsidRDefault="0603BDAC" w:rsidP="008565A4">
      <w:pPr>
        <w:numPr>
          <w:ilvl w:val="0"/>
          <w:numId w:val="11"/>
        </w:numPr>
        <w:tabs>
          <w:tab w:val="clear" w:pos="360"/>
          <w:tab w:val="num" w:pos="567"/>
        </w:tabs>
        <w:ind w:left="567" w:hanging="567"/>
        <w:jc w:val="both"/>
        <w:rPr>
          <w:sz w:val="24"/>
          <w:szCs w:val="24"/>
          <w:lang w:val="en-GB"/>
        </w:rPr>
      </w:pPr>
      <w:r w:rsidRPr="00AF09BE">
        <w:rPr>
          <w:sz w:val="24"/>
          <w:szCs w:val="24"/>
          <w:lang w:val="en-US"/>
        </w:rPr>
        <w:t>Antwerp, Belgium, 10.11.2000, Academy of Fine Arts, ‘Trauma and Desire’, Bazan, A. ‘The symbolic and the imaginary’, seminary, invitation by Dirk Van Bastelaere.</w:t>
      </w:r>
    </w:p>
    <w:p w14:paraId="281F1D3B" w14:textId="77777777" w:rsidR="004A2800" w:rsidRPr="00AF09BE" w:rsidRDefault="0603BDAC" w:rsidP="008565A4">
      <w:pPr>
        <w:numPr>
          <w:ilvl w:val="0"/>
          <w:numId w:val="11"/>
        </w:numPr>
        <w:tabs>
          <w:tab w:val="clear" w:pos="360"/>
          <w:tab w:val="num" w:pos="567"/>
        </w:tabs>
        <w:ind w:left="567" w:hanging="567"/>
        <w:jc w:val="both"/>
        <w:rPr>
          <w:sz w:val="24"/>
          <w:szCs w:val="24"/>
          <w:lang w:val="en-US"/>
        </w:rPr>
      </w:pPr>
      <w:r w:rsidRPr="00AF09BE">
        <w:rPr>
          <w:sz w:val="24"/>
          <w:szCs w:val="24"/>
          <w:lang w:val="en-GB"/>
        </w:rPr>
        <w:t>Ghent, Belgium, 24.04.2002, ‘Neuropsychoanalysis’ study day of the ‘Gezelschap voor Psychoanalyse en Psychotherapie’, Bazan, A., ‘</w:t>
      </w:r>
      <w:proofErr w:type="gramStart"/>
      <w:r w:rsidRPr="00AF09BE">
        <w:rPr>
          <w:sz w:val="24"/>
          <w:szCs w:val="24"/>
          <w:lang w:val="en-GB"/>
        </w:rPr>
        <w:t>How</w:t>
      </w:r>
      <w:proofErr w:type="gramEnd"/>
      <w:r w:rsidRPr="00AF09BE">
        <w:rPr>
          <w:sz w:val="24"/>
          <w:szCs w:val="24"/>
          <w:lang w:val="en-GB"/>
        </w:rPr>
        <w:t xml:space="preserve"> is your articulation today? </w:t>
      </w:r>
      <w:r w:rsidRPr="00AF09BE">
        <w:rPr>
          <w:sz w:val="24"/>
          <w:szCs w:val="24"/>
          <w:lang w:val="en-US"/>
        </w:rPr>
        <w:t>The unconscious is affect sticking to phonology</w:t>
      </w:r>
      <w:r w:rsidRPr="00AF09BE">
        <w:rPr>
          <w:b/>
          <w:bCs/>
          <w:sz w:val="24"/>
          <w:szCs w:val="24"/>
          <w:lang w:val="en-US"/>
        </w:rPr>
        <w:t>’</w:t>
      </w:r>
      <w:r w:rsidRPr="00AF09BE">
        <w:rPr>
          <w:sz w:val="24"/>
          <w:szCs w:val="24"/>
          <w:lang w:val="en-US"/>
        </w:rPr>
        <w:t>, invitation by Prof. Van de Vijver.</w:t>
      </w:r>
    </w:p>
    <w:p w14:paraId="4CB1188E" w14:textId="77777777" w:rsidR="004A2800" w:rsidRPr="00AF09BE" w:rsidRDefault="0603BDAC" w:rsidP="008565A4">
      <w:pPr>
        <w:numPr>
          <w:ilvl w:val="0"/>
          <w:numId w:val="11"/>
        </w:numPr>
        <w:tabs>
          <w:tab w:val="clear" w:pos="360"/>
          <w:tab w:val="num" w:pos="567"/>
        </w:tabs>
        <w:ind w:left="567" w:hanging="567"/>
        <w:jc w:val="both"/>
        <w:rPr>
          <w:sz w:val="24"/>
          <w:szCs w:val="24"/>
          <w:lang w:val="en-US"/>
        </w:rPr>
      </w:pPr>
      <w:r w:rsidRPr="00AF09BE">
        <w:rPr>
          <w:sz w:val="24"/>
          <w:szCs w:val="24"/>
          <w:lang w:val="fr-FR"/>
        </w:rPr>
        <w:t>Montréal, Québec, Canada, 22.05.2004, Annual Conference of the « École Lacanienne de Montréalé: Bazan, A. ‘L’inconscient est structure comme un langage. Une perspective neuro-psychanalytique.’ (« The unconscious is structured as a language. A neuropsychoanalytic perspective »)</w:t>
      </w:r>
    </w:p>
    <w:p w14:paraId="4107DB4C" w14:textId="77777777" w:rsidR="004A2800" w:rsidRPr="00AF09BE" w:rsidRDefault="0603BDAC" w:rsidP="008565A4">
      <w:pPr>
        <w:numPr>
          <w:ilvl w:val="0"/>
          <w:numId w:val="11"/>
        </w:numPr>
        <w:tabs>
          <w:tab w:val="clear" w:pos="360"/>
          <w:tab w:val="num" w:pos="567"/>
        </w:tabs>
        <w:ind w:left="567" w:hanging="567"/>
        <w:jc w:val="both"/>
        <w:rPr>
          <w:sz w:val="24"/>
          <w:szCs w:val="24"/>
          <w:lang w:val="en-US"/>
        </w:rPr>
      </w:pPr>
      <w:r w:rsidRPr="00AF09BE">
        <w:rPr>
          <w:sz w:val="24"/>
          <w:szCs w:val="24"/>
          <w:lang w:val="en-US"/>
        </w:rPr>
        <w:t>Ghent, Belgium, 01.12.2004, Post-Academic Education Program ‘Phenomenology, Psychoanalysis and Neurosciences’, University of Ghent, Bazan, A., ‘The Project of Neuro-Psychoanalysis’, invitation by Prof. Van de Vijver.</w:t>
      </w:r>
    </w:p>
    <w:p w14:paraId="6574D909" w14:textId="77777777" w:rsidR="004A2800" w:rsidRPr="00AF09BE" w:rsidRDefault="0603BDAC" w:rsidP="008565A4">
      <w:pPr>
        <w:numPr>
          <w:ilvl w:val="0"/>
          <w:numId w:val="11"/>
        </w:numPr>
        <w:tabs>
          <w:tab w:val="clear" w:pos="360"/>
          <w:tab w:val="num" w:pos="567"/>
        </w:tabs>
        <w:ind w:left="567" w:hanging="567"/>
        <w:jc w:val="both"/>
        <w:rPr>
          <w:sz w:val="24"/>
          <w:szCs w:val="24"/>
          <w:lang w:val="en-US"/>
        </w:rPr>
      </w:pPr>
      <w:r w:rsidRPr="00AF09BE">
        <w:rPr>
          <w:sz w:val="24"/>
          <w:szCs w:val="24"/>
          <w:lang w:val="en-US"/>
        </w:rPr>
        <w:t>Paris, France, 11.01.2005/14.04.2005, University of Paris XIII,</w:t>
      </w:r>
      <w:r w:rsidRPr="00AF09BE">
        <w:rPr>
          <w:sz w:val="24"/>
          <w:szCs w:val="24"/>
          <w:lang w:val="en-GB"/>
        </w:rPr>
        <w:t xml:space="preserve"> Ecole doctorale Vivant </w:t>
      </w:r>
      <w:proofErr w:type="gramStart"/>
      <w:r w:rsidRPr="00AF09BE">
        <w:rPr>
          <w:sz w:val="24"/>
          <w:szCs w:val="24"/>
          <w:lang w:val="en-GB"/>
        </w:rPr>
        <w:t>et</w:t>
      </w:r>
      <w:proofErr w:type="gramEnd"/>
      <w:r w:rsidRPr="00AF09BE">
        <w:rPr>
          <w:sz w:val="24"/>
          <w:szCs w:val="24"/>
          <w:lang w:val="en-GB"/>
        </w:rPr>
        <w:t xml:space="preserve"> Sociétés</w:t>
      </w:r>
      <w:r w:rsidRPr="00AF09BE">
        <w:rPr>
          <w:sz w:val="24"/>
          <w:szCs w:val="24"/>
          <w:lang w:val="en-US"/>
        </w:rPr>
        <w:t>: Bazan, A., ‘The Project of Neuro-Psychoanalysis’, invitation by Prof. Marie-Claude Fourment.</w:t>
      </w:r>
    </w:p>
    <w:p w14:paraId="4EB713B9" w14:textId="77777777" w:rsidR="004A2800" w:rsidRPr="00AF09BE" w:rsidRDefault="0603BDAC" w:rsidP="008565A4">
      <w:pPr>
        <w:numPr>
          <w:ilvl w:val="0"/>
          <w:numId w:val="11"/>
        </w:numPr>
        <w:tabs>
          <w:tab w:val="clear" w:pos="360"/>
          <w:tab w:val="num" w:pos="567"/>
        </w:tabs>
        <w:ind w:left="567" w:hanging="567"/>
        <w:jc w:val="both"/>
        <w:rPr>
          <w:sz w:val="24"/>
          <w:szCs w:val="24"/>
          <w:lang w:val="en-US"/>
        </w:rPr>
      </w:pPr>
      <w:r w:rsidRPr="00AF09BE">
        <w:rPr>
          <w:sz w:val="24"/>
          <w:szCs w:val="24"/>
          <w:lang w:val="en-US"/>
        </w:rPr>
        <w:t>Paris, France, 13.12.2005, Seminar of the APEP (the Association for Psychoanalysis and Psychotherapy), Center of Neuropsychology and Language, Neurology Federation, Hôpital de La Salpétrière, Paris, Bazan, A.,  ‘Unconscious language dynamics and the primary process: an ERP study’, invitation by Dr. Lisa Ouss.</w:t>
      </w:r>
    </w:p>
    <w:p w14:paraId="607C77CC" w14:textId="77777777" w:rsidR="004A2800" w:rsidRPr="00AF09BE" w:rsidRDefault="0603BDAC" w:rsidP="008565A4">
      <w:pPr>
        <w:numPr>
          <w:ilvl w:val="0"/>
          <w:numId w:val="11"/>
        </w:numPr>
        <w:tabs>
          <w:tab w:val="clear" w:pos="360"/>
          <w:tab w:val="num" w:pos="567"/>
        </w:tabs>
        <w:ind w:left="567" w:hanging="567"/>
        <w:jc w:val="both"/>
        <w:rPr>
          <w:sz w:val="24"/>
          <w:szCs w:val="24"/>
          <w:lang w:val="en-US"/>
        </w:rPr>
      </w:pPr>
      <w:r w:rsidRPr="00AF09BE">
        <w:rPr>
          <w:sz w:val="24"/>
          <w:szCs w:val="24"/>
          <w:lang w:val="en-US"/>
        </w:rPr>
        <w:t>Ghent, Belgium, 21.12.2005, Post-Academic Education Program ‘Phenomenology, Psychoanalysis and Neurosciences’, University of Ghent, Bazan, A., ‘Unconscious language dynamics and the primary process: an ERP study’, invitation by Prof. Van de Vijver.</w:t>
      </w:r>
    </w:p>
    <w:p w14:paraId="220CB3EA" w14:textId="77777777" w:rsidR="004A2800" w:rsidRPr="00AF09BE" w:rsidRDefault="00BE5927" w:rsidP="008565A4">
      <w:pPr>
        <w:numPr>
          <w:ilvl w:val="0"/>
          <w:numId w:val="11"/>
        </w:numPr>
        <w:tabs>
          <w:tab w:val="clear" w:pos="360"/>
          <w:tab w:val="num" w:pos="567"/>
        </w:tabs>
        <w:ind w:left="567" w:hanging="567"/>
        <w:jc w:val="both"/>
        <w:rPr>
          <w:sz w:val="24"/>
          <w:szCs w:val="24"/>
          <w:lang w:val="fr-FR"/>
        </w:rPr>
      </w:pPr>
      <w:r w:rsidRPr="00AF09BE">
        <w:rPr>
          <w:sz w:val="24"/>
          <w:szCs w:val="24"/>
          <w:lang w:val="fr-FR"/>
        </w:rPr>
        <w:t>Louvain-la-Neuve, Belgium, Université Catholique de Louvain, 29.05.2006, Bazan, A.,  ‘</w:t>
      </w:r>
      <w:r w:rsidRPr="00AF09BE">
        <w:rPr>
          <w:kern w:val="1"/>
          <w:sz w:val="24"/>
          <w:szCs w:val="24"/>
          <w:lang w:val="fr-FR"/>
        </w:rPr>
        <w:t>Les Dynamiques Linguistiques Inconscientes et le Processus Primaire: une Etude Psychophysiologique de Potentiels Evoqués’, invitation by Prof. Luminet.</w:t>
      </w:r>
    </w:p>
    <w:p w14:paraId="5C5ED393" w14:textId="77777777" w:rsidR="004A2800" w:rsidRPr="00AF09BE" w:rsidRDefault="0603BDAC" w:rsidP="008565A4">
      <w:pPr>
        <w:numPr>
          <w:ilvl w:val="0"/>
          <w:numId w:val="11"/>
        </w:numPr>
        <w:tabs>
          <w:tab w:val="clear" w:pos="360"/>
          <w:tab w:val="num" w:pos="567"/>
        </w:tabs>
        <w:ind w:left="567" w:hanging="567"/>
        <w:jc w:val="both"/>
        <w:rPr>
          <w:sz w:val="24"/>
          <w:szCs w:val="24"/>
          <w:lang w:val="fr-FR"/>
        </w:rPr>
      </w:pPr>
      <w:r w:rsidRPr="00AF09BE">
        <w:rPr>
          <w:sz w:val="24"/>
          <w:szCs w:val="24"/>
          <w:lang w:val="fr-FR"/>
        </w:rPr>
        <w:t>Lille, France, 11.10.2006, Maison des Sciences Humaines, Semaine de la Science, ‘Beyond the black book’, a panel discussion with Jacques Van Rillaer and Ariane Bazan, moderated by Jean-Louis Nandrino, invitation by Dr. Yannick Miossec.</w:t>
      </w:r>
    </w:p>
    <w:p w14:paraId="3CE797C1" w14:textId="77777777" w:rsidR="004A2800" w:rsidRPr="00AF09BE" w:rsidRDefault="0603BDAC" w:rsidP="008565A4">
      <w:pPr>
        <w:numPr>
          <w:ilvl w:val="0"/>
          <w:numId w:val="11"/>
        </w:numPr>
        <w:tabs>
          <w:tab w:val="clear" w:pos="360"/>
          <w:tab w:val="num" w:pos="567"/>
        </w:tabs>
        <w:ind w:left="567" w:hanging="567"/>
        <w:jc w:val="both"/>
        <w:rPr>
          <w:sz w:val="24"/>
          <w:szCs w:val="24"/>
          <w:lang w:val="en-GB"/>
        </w:rPr>
      </w:pPr>
      <w:r w:rsidRPr="00AF09BE">
        <w:rPr>
          <w:sz w:val="24"/>
          <w:szCs w:val="24"/>
          <w:lang w:val="en-GB"/>
        </w:rPr>
        <w:t>Ghent, Belgium, 29.11.2006, Studium Generale, Hogeschool Gent (Ghent College), lecture as a part of this year’s theme ‘Critique of Present Times’, Bazan, A.,  ‘Subjectivity, the echo of the past in in actual discourse’, invitation by Stefan Hertmans.</w:t>
      </w:r>
    </w:p>
    <w:p w14:paraId="1BB5896D" w14:textId="77777777" w:rsidR="004A2800" w:rsidRPr="00AF09BE" w:rsidRDefault="0603BDAC" w:rsidP="008565A4">
      <w:pPr>
        <w:numPr>
          <w:ilvl w:val="0"/>
          <w:numId w:val="11"/>
        </w:numPr>
        <w:tabs>
          <w:tab w:val="clear" w:pos="360"/>
          <w:tab w:val="num" w:pos="567"/>
        </w:tabs>
        <w:ind w:left="567" w:hanging="567"/>
        <w:jc w:val="both"/>
        <w:rPr>
          <w:sz w:val="24"/>
          <w:szCs w:val="24"/>
          <w:lang w:val="en-US"/>
        </w:rPr>
      </w:pPr>
      <w:r w:rsidRPr="00AF09BE">
        <w:rPr>
          <w:sz w:val="24"/>
          <w:szCs w:val="24"/>
          <w:lang w:val="en-GB"/>
        </w:rPr>
        <w:lastRenderedPageBreak/>
        <w:t>Brussels, Belgium, 22.03.2007, Royal Library, Educational Day (IPOS) on Neurosciences for the consultants of Union of Humanistic Associations, Bazan, A.,  ‘Elements for a neuro-psychoanalysis of the clinical encounter’, invitation by Mr. Wendy Leyn.</w:t>
      </w:r>
    </w:p>
    <w:p w14:paraId="1E65EAEC" w14:textId="77777777" w:rsidR="004A2800" w:rsidRPr="00AF09BE" w:rsidRDefault="0603BDAC" w:rsidP="008565A4">
      <w:pPr>
        <w:numPr>
          <w:ilvl w:val="0"/>
          <w:numId w:val="11"/>
        </w:numPr>
        <w:tabs>
          <w:tab w:val="clear" w:pos="360"/>
          <w:tab w:val="num" w:pos="567"/>
        </w:tabs>
        <w:ind w:left="567" w:hanging="567"/>
        <w:jc w:val="both"/>
        <w:rPr>
          <w:sz w:val="24"/>
          <w:szCs w:val="24"/>
          <w:lang w:val="fr-FR"/>
        </w:rPr>
      </w:pPr>
      <w:r w:rsidRPr="00AF09BE">
        <w:rPr>
          <w:sz w:val="24"/>
          <w:szCs w:val="24"/>
          <w:lang w:val="fr-FR"/>
        </w:rPr>
        <w:t>Paris, France, 03.05.2007, Seminar of the APEP (the Association for Psychoanalysis and Psychotherapy) and the CNEP (Cercle de Neuropsychologie et Psychanalyse), Bazan, A.,  ‘Le Processus primaire et le traitement inconscient du langage à l’interface psychanalyse et neurosciences’, invitation by Dr. Lisa Ouss, discussant Daniel Widlöcher.</w:t>
      </w:r>
    </w:p>
    <w:p w14:paraId="46F22EC9" w14:textId="77777777" w:rsidR="004A2800" w:rsidRPr="00AF09BE" w:rsidRDefault="0603BDAC" w:rsidP="008565A4">
      <w:pPr>
        <w:numPr>
          <w:ilvl w:val="0"/>
          <w:numId w:val="11"/>
        </w:numPr>
        <w:tabs>
          <w:tab w:val="clear" w:pos="360"/>
          <w:tab w:val="num" w:pos="567"/>
        </w:tabs>
        <w:ind w:left="567" w:hanging="567"/>
        <w:jc w:val="both"/>
        <w:rPr>
          <w:sz w:val="24"/>
          <w:szCs w:val="24"/>
          <w:lang w:val="fr-BE"/>
        </w:rPr>
      </w:pPr>
      <w:r w:rsidRPr="00AF09BE">
        <w:rPr>
          <w:sz w:val="24"/>
          <w:szCs w:val="24"/>
          <w:lang w:val="fr-FR"/>
        </w:rPr>
        <w:t>Nanterre, France, 09.05.2007 and 23.05.2007, University of Paris X, Bazan, A.,  ‘Les processus primaries et secondaires de Freud: la pierre de Rosette à l’interface de la métapsychologie, de la clinique et de la neurophysiologie’, invitation by Prof. Anne Boissel.</w:t>
      </w:r>
    </w:p>
    <w:p w14:paraId="53F9A0B2" w14:textId="77777777" w:rsidR="004A2800" w:rsidRPr="00AF09BE" w:rsidRDefault="0603BDAC" w:rsidP="008565A4">
      <w:pPr>
        <w:numPr>
          <w:ilvl w:val="0"/>
          <w:numId w:val="11"/>
        </w:numPr>
        <w:tabs>
          <w:tab w:val="clear" w:pos="360"/>
          <w:tab w:val="num" w:pos="567"/>
        </w:tabs>
        <w:ind w:left="567" w:hanging="567"/>
        <w:jc w:val="both"/>
        <w:rPr>
          <w:sz w:val="24"/>
          <w:szCs w:val="24"/>
          <w:lang w:val="en-US"/>
        </w:rPr>
      </w:pPr>
      <w:r w:rsidRPr="00AF09BE">
        <w:rPr>
          <w:sz w:val="24"/>
          <w:szCs w:val="24"/>
          <w:lang w:val="en-GB"/>
        </w:rPr>
        <w:t xml:space="preserve">Ghent, Belgium, 02.06.2007, Conference of the ’Inter-Associatif Européen de Psychanalyse’ organised by the ‘Gezelschap voor Psychoanalyse en Psychotherapie’ (GPP): Bazan, A., chair: ‘What do we need theory </w:t>
      </w:r>
      <w:proofErr w:type="gramStart"/>
      <w:r w:rsidRPr="00AF09BE">
        <w:rPr>
          <w:sz w:val="24"/>
          <w:szCs w:val="24"/>
          <w:lang w:val="en-GB"/>
        </w:rPr>
        <w:t>for ?</w:t>
      </w:r>
      <w:proofErr w:type="gramEnd"/>
      <w:r w:rsidRPr="00AF09BE">
        <w:rPr>
          <w:sz w:val="24"/>
          <w:szCs w:val="24"/>
          <w:lang w:val="en-GB"/>
        </w:rPr>
        <w:t>’, invitation by Robert Flamant.</w:t>
      </w:r>
    </w:p>
    <w:p w14:paraId="2A96B80A" w14:textId="77777777" w:rsidR="004A2800" w:rsidRPr="00AF09BE" w:rsidRDefault="0603BDAC" w:rsidP="008565A4">
      <w:pPr>
        <w:numPr>
          <w:ilvl w:val="0"/>
          <w:numId w:val="11"/>
        </w:numPr>
        <w:tabs>
          <w:tab w:val="clear" w:pos="360"/>
          <w:tab w:val="num" w:pos="567"/>
        </w:tabs>
        <w:ind w:left="567" w:hanging="567"/>
        <w:jc w:val="both"/>
        <w:rPr>
          <w:sz w:val="24"/>
          <w:szCs w:val="24"/>
          <w:lang w:val="fr-FR"/>
        </w:rPr>
      </w:pPr>
      <w:r w:rsidRPr="00AF09BE">
        <w:rPr>
          <w:sz w:val="24"/>
          <w:szCs w:val="24"/>
          <w:lang w:val="fr-FR"/>
        </w:rPr>
        <w:t>Ghent, Belgium, 02.06.2007, Conference of the ’Inter-Associatif Européen de Psychanalyse’ organised by the GPP: Bazan, A., Van de Vijver, G.: ‘Les Processus Primaires et Secondaires de Freud: la Pierre de Rosette à l’Interface de la Métapsychologie, la Clinique et la Neurophysiologie’ (‘Primary and Secondary Processes of Freud : the Rosetta Stone at the Interface of Metapsychology, Clinics and Neurophysiology’), invitation by Robert Flamant.</w:t>
      </w:r>
    </w:p>
    <w:p w14:paraId="731F1645" w14:textId="77777777" w:rsidR="004A2800" w:rsidRPr="00AF09BE" w:rsidRDefault="0603BDAC" w:rsidP="00527B1D">
      <w:pPr>
        <w:numPr>
          <w:ilvl w:val="0"/>
          <w:numId w:val="11"/>
        </w:numPr>
        <w:tabs>
          <w:tab w:val="clear" w:pos="360"/>
          <w:tab w:val="num" w:pos="567"/>
        </w:tabs>
        <w:ind w:left="567" w:hanging="567"/>
        <w:jc w:val="both"/>
        <w:rPr>
          <w:sz w:val="24"/>
          <w:szCs w:val="24"/>
          <w:lang w:val="fr-FR"/>
        </w:rPr>
      </w:pPr>
      <w:r w:rsidRPr="00AF09BE">
        <w:rPr>
          <w:sz w:val="24"/>
          <w:szCs w:val="24"/>
          <w:lang w:val="fr-FR"/>
        </w:rPr>
        <w:t>Ixelles, Belgium, 06.12.2007, Series «Scola» at the Université Libre de Bruxelles, Bazan, A., ‘Les Processus Primaires et Secondaires selon Freud à l'Interface entre Psychanalyse et Neurosciences’, invitation by Prof.</w:t>
      </w:r>
      <w:r w:rsidRPr="00AF09BE">
        <w:rPr>
          <w:lang w:val="fr-FR"/>
        </w:rPr>
        <w:t xml:space="preserve"> </w:t>
      </w:r>
      <w:r w:rsidRPr="00AF09BE">
        <w:rPr>
          <w:sz w:val="24"/>
          <w:szCs w:val="24"/>
          <w:lang w:val="fr-FR"/>
        </w:rPr>
        <w:t>Arnaud Destrebecqz.</w:t>
      </w:r>
    </w:p>
    <w:p w14:paraId="0AA64F94" w14:textId="77777777" w:rsidR="004A2800" w:rsidRPr="00AF09BE" w:rsidRDefault="0603BDAC" w:rsidP="00527B1D">
      <w:pPr>
        <w:numPr>
          <w:ilvl w:val="0"/>
          <w:numId w:val="11"/>
        </w:numPr>
        <w:tabs>
          <w:tab w:val="clear" w:pos="360"/>
          <w:tab w:val="num" w:pos="567"/>
        </w:tabs>
        <w:ind w:left="567" w:hanging="567"/>
        <w:jc w:val="both"/>
        <w:rPr>
          <w:sz w:val="24"/>
          <w:szCs w:val="24"/>
          <w:lang w:val="fr-FR"/>
        </w:rPr>
      </w:pPr>
      <w:r w:rsidRPr="00AF09BE">
        <w:rPr>
          <w:sz w:val="24"/>
          <w:szCs w:val="24"/>
          <w:lang w:val="fr-FR"/>
        </w:rPr>
        <w:t>Ixelles, Belgium, 14.12.2007, Ecole Belge de Psychanalyse (‘Belgian School for Psychoanalysis’), Van de Vijver, G. and Bazan, A., ‘La neuro-psychanalyse: une métapsychologie actuelle?’,  (‘Neuro-psychoanalysis: a modern metapsychology ?’), invitation by Prof. Philippe Van Haute.</w:t>
      </w:r>
    </w:p>
    <w:p w14:paraId="294793A5" w14:textId="77777777" w:rsidR="004A2800" w:rsidRPr="00AF09BE" w:rsidRDefault="0603BDAC" w:rsidP="00527B1D">
      <w:pPr>
        <w:numPr>
          <w:ilvl w:val="0"/>
          <w:numId w:val="11"/>
        </w:numPr>
        <w:tabs>
          <w:tab w:val="clear" w:pos="360"/>
          <w:tab w:val="num" w:pos="567"/>
        </w:tabs>
        <w:ind w:left="567" w:hanging="567"/>
        <w:jc w:val="both"/>
        <w:rPr>
          <w:sz w:val="24"/>
          <w:szCs w:val="24"/>
          <w:lang w:val="en-US"/>
        </w:rPr>
      </w:pPr>
      <w:r w:rsidRPr="00AF09BE">
        <w:rPr>
          <w:sz w:val="24"/>
          <w:szCs w:val="24"/>
          <w:lang w:val="fr-FR"/>
        </w:rPr>
        <w:t xml:space="preserve">Ixelles, Belgium, 19.02.2008, Series «Interfaces» of the Continued Education in ‘Psychotherapeutic Clinics: psychoanalytic orientation’ at the Université Libre de Bruxelles, dialogue between Profs. </w:t>
      </w:r>
      <w:r w:rsidRPr="00AF09BE">
        <w:rPr>
          <w:sz w:val="24"/>
          <w:szCs w:val="24"/>
          <w:lang w:val="en-GB"/>
        </w:rPr>
        <w:t>A. Bazan and A. Cleeremans on the interface between cognitive neurosciences and psychanalysis, invitation by Prof. Philippe Fouchet.</w:t>
      </w:r>
    </w:p>
    <w:p w14:paraId="39F7E13B" w14:textId="77777777" w:rsidR="004A2800" w:rsidRPr="00AF09BE" w:rsidRDefault="0603BDAC" w:rsidP="00527B1D">
      <w:pPr>
        <w:numPr>
          <w:ilvl w:val="0"/>
          <w:numId w:val="11"/>
        </w:numPr>
        <w:tabs>
          <w:tab w:val="clear" w:pos="360"/>
          <w:tab w:val="num" w:pos="567"/>
        </w:tabs>
        <w:ind w:left="567" w:hanging="567"/>
        <w:jc w:val="both"/>
        <w:rPr>
          <w:sz w:val="24"/>
          <w:szCs w:val="24"/>
          <w:lang w:val="fr-FR"/>
        </w:rPr>
      </w:pPr>
      <w:r w:rsidRPr="00AF09BE">
        <w:rPr>
          <w:sz w:val="24"/>
          <w:szCs w:val="24"/>
          <w:lang w:val="fr-FR"/>
        </w:rPr>
        <w:t>Nanterre, France, 14.03.2008, University of Paris X, Bazan, A.,  ‘Des fantômes dans la voix: une hypothèse neuro-psychanalytique sur la structure de l’inconscient’ (‘Phantoms in the voice : a neuro-psychoanalytical hypothesis’), invitation by Prof. Anne Boissel.</w:t>
      </w:r>
    </w:p>
    <w:p w14:paraId="7588686D" w14:textId="77777777" w:rsidR="004A2800" w:rsidRPr="00AF09BE" w:rsidRDefault="0603BDAC" w:rsidP="00527B1D">
      <w:pPr>
        <w:numPr>
          <w:ilvl w:val="0"/>
          <w:numId w:val="11"/>
        </w:numPr>
        <w:tabs>
          <w:tab w:val="clear" w:pos="360"/>
          <w:tab w:val="num" w:pos="567"/>
        </w:tabs>
        <w:ind w:left="567" w:hanging="567"/>
        <w:jc w:val="both"/>
        <w:rPr>
          <w:bCs/>
          <w:iCs/>
          <w:sz w:val="24"/>
          <w:szCs w:val="24"/>
          <w:lang w:val="fr-BE"/>
        </w:rPr>
      </w:pPr>
      <w:r w:rsidRPr="00AF09BE">
        <w:rPr>
          <w:sz w:val="24"/>
          <w:szCs w:val="24"/>
          <w:lang w:val="fr-FR"/>
        </w:rPr>
        <w:t>Saint-Gilles, Belgium, 29.03.2008, IV Edition of the ‘Journées de l’Acte Pyschanalytique’ (‘Days of the Psychoanalytical Act’), discutant of René Lew, « Le psychanalyste ne s’autorise que de lui-même… et de quelques autres », invitation by Pierre Smet.</w:t>
      </w:r>
    </w:p>
    <w:p w14:paraId="0D1B0F31" w14:textId="77777777" w:rsidR="004A2800" w:rsidRPr="00AF09BE" w:rsidRDefault="0603BDAC" w:rsidP="00527B1D">
      <w:pPr>
        <w:numPr>
          <w:ilvl w:val="0"/>
          <w:numId w:val="11"/>
        </w:numPr>
        <w:tabs>
          <w:tab w:val="clear" w:pos="360"/>
          <w:tab w:val="num" w:pos="567"/>
        </w:tabs>
        <w:ind w:left="567" w:hanging="567"/>
        <w:jc w:val="both"/>
        <w:rPr>
          <w:sz w:val="24"/>
          <w:szCs w:val="24"/>
          <w:lang w:val="en-US"/>
        </w:rPr>
      </w:pPr>
      <w:r w:rsidRPr="00AF09BE">
        <w:rPr>
          <w:sz w:val="24"/>
          <w:szCs w:val="24"/>
          <w:lang w:val="en-GB"/>
        </w:rPr>
        <w:t>Paris, France, 27.06.2008, conference day of the “Cercle de Neuropsychologie et de Psychanalyse” (CNEP), Bazan, A. and Van de Vijver, G., ‘Freud’s primary and secondary processes at the interface between psychoanalysis and neurosciences: insights from clinical work with psychotic patients’, invitation by Dr. Lisa Ouss – discussed by Daniel Widlöcher and Yves Rossetti.</w:t>
      </w:r>
    </w:p>
    <w:p w14:paraId="62228C5C" w14:textId="77777777" w:rsidR="004A2800" w:rsidRPr="00AF09BE" w:rsidRDefault="0603BDAC" w:rsidP="00527B1D">
      <w:pPr>
        <w:numPr>
          <w:ilvl w:val="0"/>
          <w:numId w:val="11"/>
        </w:numPr>
        <w:tabs>
          <w:tab w:val="clear" w:pos="360"/>
          <w:tab w:val="num" w:pos="567"/>
        </w:tabs>
        <w:ind w:left="567" w:hanging="567"/>
        <w:jc w:val="both"/>
        <w:rPr>
          <w:sz w:val="24"/>
          <w:szCs w:val="24"/>
          <w:lang w:val="fr-FR"/>
        </w:rPr>
      </w:pPr>
      <w:r w:rsidRPr="00AF09BE">
        <w:rPr>
          <w:sz w:val="24"/>
          <w:szCs w:val="24"/>
          <w:lang w:val="fr-FR"/>
        </w:rPr>
        <w:t xml:space="preserve">Paris, France, 16.11.2009,  Seminary of the “Cercle de Neuropsychologie et de Psychanalyse” (CNEP), «Neuro-psychanalyse de l’enfant et de l’adolescent », Bazan, A., </w:t>
      </w:r>
      <w:r w:rsidRPr="00AF09BE">
        <w:rPr>
          <w:sz w:val="24"/>
          <w:szCs w:val="24"/>
          <w:lang w:val="fr-BE"/>
        </w:rPr>
        <w:t>“</w:t>
      </w:r>
      <w:r w:rsidRPr="00AF09BE">
        <w:rPr>
          <w:sz w:val="24"/>
          <w:szCs w:val="24"/>
          <w:lang w:val="fr-FR"/>
        </w:rPr>
        <w:t xml:space="preserve">Le GeoCat à l'épreuve l'inventorisation des processus primaires et secondaires au </w:t>
      </w:r>
      <w:r w:rsidRPr="00AF09BE">
        <w:rPr>
          <w:sz w:val="24"/>
          <w:szCs w:val="24"/>
          <w:lang w:val="fr-FR"/>
        </w:rPr>
        <w:lastRenderedPageBreak/>
        <w:t>cours du développement et dans des populations cliniques et non-cliniques”, invitation by Dr. Lisa Ouss.</w:t>
      </w:r>
    </w:p>
    <w:p w14:paraId="626FA326" w14:textId="77777777" w:rsidR="004A2800" w:rsidRPr="00AF09BE" w:rsidRDefault="0603BDAC" w:rsidP="00527B1D">
      <w:pPr>
        <w:numPr>
          <w:ilvl w:val="0"/>
          <w:numId w:val="11"/>
        </w:numPr>
        <w:tabs>
          <w:tab w:val="clear" w:pos="360"/>
          <w:tab w:val="num" w:pos="567"/>
        </w:tabs>
        <w:ind w:left="567" w:hanging="567"/>
        <w:jc w:val="both"/>
        <w:rPr>
          <w:sz w:val="24"/>
          <w:szCs w:val="24"/>
          <w:lang w:val="fr-FR"/>
        </w:rPr>
      </w:pPr>
      <w:r w:rsidRPr="00AF09BE">
        <w:rPr>
          <w:sz w:val="24"/>
          <w:szCs w:val="24"/>
          <w:lang w:val="fr-FR"/>
        </w:rPr>
        <w:t>Lyon, France, 28.11.2009, conference day of the “Cercle de Neuropsychologie et de Psychanalyse” (CNEP), “L’associativité à l’interface psychanalyse et neurosciences” (« Asociativity at the interface of psychoanalysis and neurosciences », discussion of the intervention of J. L. Donnet (Paris), « L’associativité en psychanalyse » (« Associativity in psychoanalysis »), Bazan, A.,  « </w:t>
      </w:r>
      <w:r w:rsidRPr="00AF09BE">
        <w:rPr>
          <w:i/>
          <w:iCs/>
          <w:sz w:val="24"/>
          <w:szCs w:val="24"/>
          <w:lang w:val="fr-FR"/>
        </w:rPr>
        <w:t>Petite physiologie de l’associativité</w:t>
      </w:r>
      <w:r w:rsidRPr="00AF09BE">
        <w:rPr>
          <w:sz w:val="24"/>
          <w:szCs w:val="24"/>
          <w:lang w:val="fr-FR"/>
        </w:rPr>
        <w:t> », invitation by Pr. René Roussillon.</w:t>
      </w:r>
    </w:p>
    <w:p w14:paraId="6FD2E110" w14:textId="77777777" w:rsidR="004A2800" w:rsidRPr="00AF09BE" w:rsidRDefault="0603BDAC" w:rsidP="00527B1D">
      <w:pPr>
        <w:numPr>
          <w:ilvl w:val="0"/>
          <w:numId w:val="11"/>
        </w:numPr>
        <w:tabs>
          <w:tab w:val="clear" w:pos="360"/>
          <w:tab w:val="num" w:pos="567"/>
        </w:tabs>
        <w:ind w:left="567" w:hanging="567"/>
        <w:jc w:val="both"/>
        <w:rPr>
          <w:sz w:val="24"/>
          <w:szCs w:val="24"/>
          <w:lang w:val="fr-FR"/>
        </w:rPr>
      </w:pPr>
      <w:r w:rsidRPr="00AF09BE">
        <w:rPr>
          <w:sz w:val="24"/>
          <w:szCs w:val="24"/>
          <w:lang w:val="fr-FR"/>
        </w:rPr>
        <w:t>Brussels, Belgium, 08.02.2010, Seminaries of the  « Clinique de Psycho-Oncologie, du Traitement de la Douleur et des Soins Supportifs » de l'Institut Bordet”, Bazan, A., "Les processus primaires et secondaires", invitation by Prof. Darius Razavi.</w:t>
      </w:r>
    </w:p>
    <w:p w14:paraId="0811111C" w14:textId="77777777" w:rsidR="004A2800" w:rsidRPr="00AF09BE" w:rsidRDefault="0603BDAC" w:rsidP="00527B1D">
      <w:pPr>
        <w:numPr>
          <w:ilvl w:val="0"/>
          <w:numId w:val="11"/>
        </w:numPr>
        <w:tabs>
          <w:tab w:val="clear" w:pos="360"/>
          <w:tab w:val="num" w:pos="567"/>
        </w:tabs>
        <w:ind w:left="567" w:hanging="567"/>
        <w:jc w:val="both"/>
        <w:rPr>
          <w:sz w:val="24"/>
          <w:szCs w:val="24"/>
          <w:lang w:val="fr-FR"/>
        </w:rPr>
      </w:pPr>
      <w:r w:rsidRPr="00AF09BE">
        <w:rPr>
          <w:sz w:val="24"/>
          <w:szCs w:val="24"/>
          <w:lang w:val="fr-FR"/>
        </w:rPr>
        <w:t>Alès, France, 15.10.2010, INTER-CMPP day, « </w:t>
      </w:r>
      <w:r w:rsidRPr="00AF09BE">
        <w:rPr>
          <w:i/>
          <w:iCs/>
          <w:sz w:val="24"/>
          <w:szCs w:val="24"/>
          <w:lang w:val="fr-FR"/>
        </w:rPr>
        <w:t>Psychoanalysis and Neurosciences</w:t>
      </w:r>
      <w:r w:rsidRPr="00AF09BE">
        <w:rPr>
          <w:sz w:val="24"/>
          <w:szCs w:val="24"/>
          <w:lang w:val="fr-FR"/>
        </w:rPr>
        <w:t> », Bazan, A., « La première topique Freudienne dans les neurones » (« The first Freudian topology in the neurones »).</w:t>
      </w:r>
    </w:p>
    <w:p w14:paraId="11CA2109" w14:textId="77777777" w:rsidR="004A2800" w:rsidRPr="00AF09BE" w:rsidRDefault="0603BDAC" w:rsidP="00527B1D">
      <w:pPr>
        <w:widowControl w:val="0"/>
        <w:numPr>
          <w:ilvl w:val="0"/>
          <w:numId w:val="11"/>
        </w:numPr>
        <w:tabs>
          <w:tab w:val="clear" w:pos="360"/>
          <w:tab w:val="num" w:pos="567"/>
        </w:tabs>
        <w:autoSpaceDE w:val="0"/>
        <w:ind w:left="567" w:hanging="567"/>
        <w:jc w:val="both"/>
        <w:rPr>
          <w:sz w:val="24"/>
          <w:szCs w:val="24"/>
          <w:lang w:val="fr-FR"/>
        </w:rPr>
      </w:pPr>
      <w:r w:rsidRPr="00AF09BE">
        <w:rPr>
          <w:sz w:val="24"/>
          <w:szCs w:val="24"/>
          <w:lang w:val="fr-FR"/>
        </w:rPr>
        <w:t>Mons, Belgium, 15.02.2011, conferences 2010-2011 of the « Centre Hospitalier Universitaire et Psychiatrique de Mons-Borinage » and the « CHU Ambroise-Paré » on the topic « </w:t>
      </w:r>
      <w:r w:rsidRPr="00AF09BE">
        <w:rPr>
          <w:i/>
          <w:iCs/>
          <w:sz w:val="24"/>
          <w:szCs w:val="24"/>
          <w:lang w:val="fr-FR"/>
        </w:rPr>
        <w:t>A la rencontre des neurosciences et de la psychanalyse… Vers une  neuro-psychanalyse ?</w:t>
      </w:r>
      <w:r w:rsidRPr="00AF09BE">
        <w:rPr>
          <w:sz w:val="24"/>
          <w:szCs w:val="24"/>
          <w:lang w:val="fr-FR"/>
        </w:rPr>
        <w:t>» « On the interface of neurosciences and psychoanalaysis… Towards a neuro-psychoanalytic science ? », Bazan, A., «La structure de l’inconscient, une hypothèse neuropsychanalytique » (« The structure of the unconscious, a neuropsychoanalytic hypothesis »), invitation by Thibaut Bellon.</w:t>
      </w:r>
    </w:p>
    <w:p w14:paraId="12622326" w14:textId="77777777" w:rsidR="004A2800" w:rsidRPr="00AF09BE" w:rsidRDefault="0603BDAC" w:rsidP="00527B1D">
      <w:pPr>
        <w:widowControl w:val="0"/>
        <w:numPr>
          <w:ilvl w:val="0"/>
          <w:numId w:val="11"/>
        </w:numPr>
        <w:tabs>
          <w:tab w:val="clear" w:pos="360"/>
          <w:tab w:val="num" w:pos="567"/>
        </w:tabs>
        <w:autoSpaceDE w:val="0"/>
        <w:ind w:left="567" w:hanging="567"/>
        <w:jc w:val="both"/>
        <w:rPr>
          <w:sz w:val="24"/>
          <w:szCs w:val="24"/>
          <w:lang w:val="fr-FR"/>
        </w:rPr>
      </w:pPr>
      <w:r w:rsidRPr="00AF09BE">
        <w:rPr>
          <w:sz w:val="24"/>
          <w:szCs w:val="24"/>
          <w:lang w:val="fr-FR"/>
        </w:rPr>
        <w:t>Mons, Belgium, 26.04.2011, conferences 2010-2011 of the « Centre Hospitalier Universitaire et Psychiatrique de Mons-Borinage » and the « CHU Ambroise-Paré », Bazan A &amp; Ouss L, « Que pourrait être un neuro-psychanalyste ? » (« What would be a neuropsychoanalyst ? »), invitation by Thibaut Bellon.</w:t>
      </w:r>
    </w:p>
    <w:p w14:paraId="59EB2A37" w14:textId="77777777" w:rsidR="004A2800" w:rsidRPr="00AF09BE" w:rsidRDefault="0603BDAC" w:rsidP="00527B1D">
      <w:pPr>
        <w:widowControl w:val="0"/>
        <w:numPr>
          <w:ilvl w:val="0"/>
          <w:numId w:val="11"/>
        </w:numPr>
        <w:tabs>
          <w:tab w:val="clear" w:pos="360"/>
        </w:tabs>
        <w:autoSpaceDE w:val="0"/>
        <w:ind w:left="567" w:hanging="567"/>
        <w:jc w:val="both"/>
        <w:rPr>
          <w:sz w:val="24"/>
          <w:szCs w:val="24"/>
          <w:lang w:val="en-GB"/>
        </w:rPr>
      </w:pPr>
      <w:r w:rsidRPr="00AF09BE">
        <w:rPr>
          <w:sz w:val="24"/>
          <w:szCs w:val="24"/>
          <w:lang w:val="fr-FR"/>
        </w:rPr>
        <w:t xml:space="preserve">Ghent, Belgium, Liberaal Archief,  07.10.2011, study day of the « Centre d'Étude des francophones en Flandre » (CEFF : </w:t>
      </w:r>
      <w:hyperlink r:id="rId12">
        <w:r w:rsidRPr="00AF09BE">
          <w:rPr>
            <w:rStyle w:val="Lienhypertexte"/>
            <w:sz w:val="24"/>
            <w:szCs w:val="24"/>
            <w:lang w:val="fr-FR"/>
          </w:rPr>
          <w:t>www.ceff-sfv.be</w:t>
        </w:r>
      </w:hyperlink>
      <w:r w:rsidRPr="00AF09BE">
        <w:rPr>
          <w:sz w:val="24"/>
          <w:szCs w:val="24"/>
          <w:lang w:val="fr-FR"/>
        </w:rPr>
        <w:t xml:space="preserve">), « Francophones et néerlandophones en Flandre - Guerre, traumatismes, mémoire et langage », Bazan, A.,  « Verdringing, trauma en dissociatie. </w:t>
      </w:r>
      <w:r w:rsidRPr="00AF09BE">
        <w:rPr>
          <w:sz w:val="24"/>
          <w:szCs w:val="24"/>
        </w:rPr>
        <w:t>De verhoudingen tussen Franstaligen en Nederlandstaligen in België vanuit een psychodynamisch standpunt.”; invitation by Dr. Eric Laureys.</w:t>
      </w:r>
    </w:p>
    <w:p w14:paraId="2DBF6FC6" w14:textId="57E6AF65" w:rsidR="004A2800" w:rsidRPr="00AF09BE" w:rsidRDefault="0603BDAC" w:rsidP="00527B1D">
      <w:pPr>
        <w:numPr>
          <w:ilvl w:val="0"/>
          <w:numId w:val="11"/>
        </w:numPr>
        <w:tabs>
          <w:tab w:val="clear" w:pos="360"/>
        </w:tabs>
        <w:ind w:left="567" w:hanging="567"/>
        <w:jc w:val="both"/>
        <w:rPr>
          <w:sz w:val="24"/>
          <w:szCs w:val="24"/>
          <w:lang w:val="en-US" w:eastAsia="nl-NL" w:bidi="mr-IN"/>
        </w:rPr>
      </w:pPr>
      <w:r w:rsidRPr="00AF09BE">
        <w:rPr>
          <w:sz w:val="24"/>
          <w:szCs w:val="24"/>
          <w:lang w:val="en-GB"/>
        </w:rPr>
        <w:t>Ghent, Belgium, 24-25.11.2011, two invited lessons in th</w:t>
      </w:r>
      <w:r w:rsidR="00527B1D">
        <w:rPr>
          <w:sz w:val="24"/>
          <w:szCs w:val="24"/>
          <w:lang w:val="en-GB"/>
        </w:rPr>
        <w:t>e course “Ziek in het hoofd” (</w:t>
      </w:r>
      <w:r w:rsidR="00527B1D" w:rsidRPr="00527B1D">
        <w:rPr>
          <w:i/>
          <w:sz w:val="24"/>
          <w:szCs w:val="24"/>
          <w:lang w:val="en-GB"/>
        </w:rPr>
        <w:t>Sick in the head</w:t>
      </w:r>
      <w:r w:rsidRPr="00AF09BE">
        <w:rPr>
          <w:sz w:val="24"/>
          <w:szCs w:val="24"/>
          <w:lang w:val="en-GB"/>
        </w:rPr>
        <w:t>) of the « Interdisciplinary Honoursprogram » at the “Radboud Honours Academy” of Nijmegen: Bazan, A.: “Het onbewuste is gestructureerd als een taal</w:t>
      </w:r>
      <w:r w:rsidRPr="00AF09BE">
        <w:rPr>
          <w:lang w:val="en-GB"/>
        </w:rPr>
        <w:t xml:space="preserve"> </w:t>
      </w:r>
      <w:r w:rsidRPr="00AF09BE">
        <w:rPr>
          <w:sz w:val="24"/>
          <w:szCs w:val="24"/>
          <w:lang w:val="en-GB"/>
        </w:rPr>
        <w:t>– in geest en lichaam: wat de psychose onthult over wat taligheid betekent” ‘(“The unconscious is structured as a lan</w:t>
      </w:r>
      <w:r w:rsidR="00527B1D">
        <w:rPr>
          <w:sz w:val="24"/>
          <w:szCs w:val="24"/>
          <w:lang w:val="en-GB"/>
        </w:rPr>
        <w:t>guage – both in soul and body</w:t>
      </w:r>
      <w:r w:rsidRPr="00AF09BE">
        <w:rPr>
          <w:sz w:val="24"/>
          <w:szCs w:val="24"/>
          <w:lang w:val="en-GB"/>
        </w:rPr>
        <w:t>: what psychosis reveals about what it means to speak»), invitation of Prof. Ph. van Haute.</w:t>
      </w:r>
      <w:r w:rsidR="00527B1D">
        <w:rPr>
          <w:sz w:val="24"/>
          <w:szCs w:val="24"/>
          <w:lang w:val="en-GB"/>
        </w:rPr>
        <w:t xml:space="preserve"> </w:t>
      </w:r>
      <w:r w:rsidRPr="00AF09BE">
        <w:rPr>
          <w:sz w:val="24"/>
          <w:szCs w:val="24"/>
          <w:lang w:val="en-GB"/>
        </w:rPr>
        <w:t>http://www.ru.nl/rha/interdiscipline/programma/virtuele-map/programma/cursussen/cursusprogramma-1e/ziek-hoofd/</w:t>
      </w:r>
    </w:p>
    <w:p w14:paraId="242FD912" w14:textId="77777777" w:rsidR="004A2800" w:rsidRPr="00AF09BE" w:rsidRDefault="0603BDAC" w:rsidP="00527B1D">
      <w:pPr>
        <w:numPr>
          <w:ilvl w:val="0"/>
          <w:numId w:val="11"/>
        </w:numPr>
        <w:tabs>
          <w:tab w:val="clear" w:pos="360"/>
        </w:tabs>
        <w:ind w:left="567" w:hanging="567"/>
        <w:jc w:val="both"/>
        <w:rPr>
          <w:sz w:val="24"/>
          <w:szCs w:val="24"/>
          <w:lang w:val="fr-FR"/>
        </w:rPr>
      </w:pPr>
      <w:r w:rsidRPr="00AF09BE">
        <w:rPr>
          <w:sz w:val="24"/>
          <w:szCs w:val="24"/>
          <w:lang w:val="fr-FR" w:eastAsia="nl-NL" w:bidi="mr-IN"/>
        </w:rPr>
        <w:t>Ixelles</w:t>
      </w:r>
      <w:r w:rsidRPr="00AF09BE">
        <w:rPr>
          <w:sz w:val="24"/>
          <w:szCs w:val="24"/>
          <w:lang w:val="fr-FR"/>
        </w:rPr>
        <w:t>, Belgium, 24.04.2012, conference of the « Association des neuropsychologues de Bruxelles », at the C.H.U. St.-Pierre, Bazan, A., « </w:t>
      </w:r>
      <w:r w:rsidRPr="00AF09BE">
        <w:rPr>
          <w:sz w:val="24"/>
          <w:szCs w:val="24"/>
          <w:lang w:val="fr-FR" w:eastAsia="nl-NL" w:bidi="mr-IN"/>
        </w:rPr>
        <w:t>À propos de la Neuropsychanalyse et de la Matérialité du Psychique</w:t>
      </w:r>
      <w:r w:rsidRPr="00AF09BE">
        <w:rPr>
          <w:sz w:val="24"/>
          <w:szCs w:val="24"/>
          <w:lang w:val="fr-FR"/>
        </w:rPr>
        <w:t>», invitation by Isabelle Gosselin.</w:t>
      </w:r>
    </w:p>
    <w:p w14:paraId="5AA74EB8" w14:textId="77777777" w:rsidR="004A2800" w:rsidRPr="00AF09BE" w:rsidRDefault="0603BDAC" w:rsidP="00527B1D">
      <w:pPr>
        <w:numPr>
          <w:ilvl w:val="0"/>
          <w:numId w:val="11"/>
        </w:numPr>
        <w:tabs>
          <w:tab w:val="clear" w:pos="360"/>
        </w:tabs>
        <w:ind w:left="567" w:hanging="567"/>
        <w:jc w:val="both"/>
        <w:rPr>
          <w:sz w:val="24"/>
          <w:szCs w:val="24"/>
        </w:rPr>
      </w:pPr>
      <w:r w:rsidRPr="00AF09BE">
        <w:rPr>
          <w:sz w:val="24"/>
          <w:szCs w:val="24"/>
          <w:lang w:val="fr-FR"/>
        </w:rPr>
        <w:t>Jemeppe, Belgium, 02.05.2012, conference at the « Haute Ecole de la Province de Liège » : « Seduction » : Bazan, A. « Pour défendre la séduction, une petite plaidoirie », invitation by the students (Justine Labiaux).</w:t>
      </w:r>
    </w:p>
    <w:p w14:paraId="5F83D81C" w14:textId="77777777" w:rsidR="004A2800" w:rsidRPr="00AF09BE" w:rsidRDefault="0603BDAC" w:rsidP="00527B1D">
      <w:pPr>
        <w:numPr>
          <w:ilvl w:val="0"/>
          <w:numId w:val="11"/>
        </w:numPr>
        <w:tabs>
          <w:tab w:val="clear" w:pos="360"/>
        </w:tabs>
        <w:ind w:left="567" w:hanging="567"/>
        <w:jc w:val="both"/>
        <w:rPr>
          <w:sz w:val="24"/>
          <w:szCs w:val="24"/>
        </w:rPr>
      </w:pPr>
      <w:r w:rsidRPr="00AF09BE">
        <w:rPr>
          <w:sz w:val="24"/>
          <w:szCs w:val="24"/>
        </w:rPr>
        <w:t>Brussels, Belgium, 12.12.2012, La Ramée, Groupe local d'évaluation médicale (GLEM), Bazan, A., « Petite physiologie du refoulement », invitation by Dr. Philippe Cattiez, psychiatrist at Chapelle aux Champs, mental health service.</w:t>
      </w:r>
    </w:p>
    <w:p w14:paraId="6006A042" w14:textId="77777777" w:rsidR="004A2800" w:rsidRPr="00AF09BE" w:rsidRDefault="0603BDAC" w:rsidP="00527B1D">
      <w:pPr>
        <w:numPr>
          <w:ilvl w:val="0"/>
          <w:numId w:val="11"/>
        </w:numPr>
        <w:tabs>
          <w:tab w:val="clear" w:pos="360"/>
        </w:tabs>
        <w:ind w:left="567" w:hanging="567"/>
        <w:jc w:val="both"/>
        <w:rPr>
          <w:sz w:val="24"/>
          <w:szCs w:val="24"/>
          <w:lang w:val="fr-BE"/>
        </w:rPr>
      </w:pPr>
      <w:r w:rsidRPr="00AF09BE">
        <w:rPr>
          <w:sz w:val="24"/>
          <w:szCs w:val="24"/>
        </w:rPr>
        <w:t xml:space="preserve">Brussels, Belgium, 20.02.2013, La Ramée, Groupe local d'évaluation médicale (GLEM), Bazan, A., « De la Jouissance au Wanting: physiologie d’un concept </w:t>
      </w:r>
      <w:r w:rsidRPr="00AF09BE">
        <w:rPr>
          <w:sz w:val="24"/>
          <w:szCs w:val="24"/>
        </w:rPr>
        <w:lastRenderedPageBreak/>
        <w:t>Lacanien », invitation by Dr. Philippe Cattiez, psychiatrist at Chapelle aux Champs, mental health service.</w:t>
      </w:r>
    </w:p>
    <w:p w14:paraId="793EE801" w14:textId="77777777" w:rsidR="004A2800" w:rsidRPr="00AF09BE" w:rsidRDefault="0603BDAC" w:rsidP="00527B1D">
      <w:pPr>
        <w:numPr>
          <w:ilvl w:val="0"/>
          <w:numId w:val="11"/>
        </w:numPr>
        <w:tabs>
          <w:tab w:val="clear" w:pos="360"/>
        </w:tabs>
        <w:ind w:left="567" w:hanging="567"/>
        <w:jc w:val="both"/>
        <w:rPr>
          <w:sz w:val="24"/>
          <w:szCs w:val="24"/>
          <w:lang w:val="en-US"/>
        </w:rPr>
      </w:pPr>
      <w:r w:rsidRPr="00AF09BE">
        <w:rPr>
          <w:sz w:val="24"/>
          <w:szCs w:val="24"/>
          <w:lang w:val="en-US"/>
        </w:rPr>
        <w:t>Ghent, Belgium, 21.03.2013, Lecture series Critical Neuroscience. Ethics, Philosophy, Politics and Policies, Bazan, A., “</w:t>
      </w:r>
      <w:r w:rsidRPr="00AF09BE">
        <w:rPr>
          <w:sz w:val="24"/>
          <w:szCs w:val="24"/>
          <w:lang w:val="en-US" w:eastAsia="nl-BE"/>
        </w:rPr>
        <w:t>The case of jouissance contra neural plasticity. Pleading mental causality in favor of an ethics of subjective liability”, invitation by Dr. Jan De Vos.</w:t>
      </w:r>
    </w:p>
    <w:p w14:paraId="7D575B02" w14:textId="77777777" w:rsidR="004A2800" w:rsidRPr="00AF09BE" w:rsidRDefault="0603BDAC" w:rsidP="00527B1D">
      <w:pPr>
        <w:numPr>
          <w:ilvl w:val="0"/>
          <w:numId w:val="11"/>
        </w:numPr>
        <w:tabs>
          <w:tab w:val="clear" w:pos="360"/>
        </w:tabs>
        <w:ind w:left="567" w:hanging="567"/>
        <w:jc w:val="both"/>
        <w:rPr>
          <w:sz w:val="24"/>
          <w:szCs w:val="24"/>
          <w:lang w:val="en-US"/>
        </w:rPr>
      </w:pPr>
      <w:r w:rsidRPr="00AF09BE">
        <w:rPr>
          <w:sz w:val="24"/>
          <w:szCs w:val="24"/>
          <w:lang w:val="en-US"/>
        </w:rPr>
        <w:t>Brussels, Belgium 17.02.2014, seminar for the 50</w:t>
      </w:r>
      <w:r w:rsidRPr="00AF09BE">
        <w:rPr>
          <w:sz w:val="24"/>
          <w:szCs w:val="24"/>
          <w:vertAlign w:val="superscript"/>
          <w:lang w:val="en-US"/>
        </w:rPr>
        <w:t>th</w:t>
      </w:r>
      <w:r w:rsidRPr="00AF09BE">
        <w:rPr>
          <w:sz w:val="24"/>
          <w:szCs w:val="24"/>
          <w:lang w:val="en-US"/>
        </w:rPr>
        <w:t xml:space="preserve"> anniversary of </w:t>
      </w:r>
      <w:r w:rsidRPr="00AF09BE">
        <w:rPr>
          <w:sz w:val="24"/>
          <w:szCs w:val="24"/>
        </w:rPr>
        <w:t xml:space="preserve">Parhélie-Psychiatric center for children and adolescents, Bazan, A., « La question de la jouissance entre psychanalyse </w:t>
      </w:r>
      <w:proofErr w:type="gramStart"/>
      <w:r w:rsidRPr="00AF09BE">
        <w:rPr>
          <w:sz w:val="24"/>
          <w:szCs w:val="24"/>
        </w:rPr>
        <w:t>et</w:t>
      </w:r>
      <w:proofErr w:type="gramEnd"/>
      <w:r w:rsidRPr="00AF09BE">
        <w:rPr>
          <w:sz w:val="24"/>
          <w:szCs w:val="24"/>
        </w:rPr>
        <w:t xml:space="preserve"> neurosciences », invitation by Dr Huynh Chi Duc, therapeutic director.</w:t>
      </w:r>
    </w:p>
    <w:p w14:paraId="1B4B4441" w14:textId="77777777" w:rsidR="004A2800" w:rsidRPr="00AF09BE" w:rsidRDefault="0603BDAC" w:rsidP="00527B1D">
      <w:pPr>
        <w:numPr>
          <w:ilvl w:val="0"/>
          <w:numId w:val="11"/>
        </w:numPr>
        <w:tabs>
          <w:tab w:val="clear" w:pos="360"/>
        </w:tabs>
        <w:ind w:left="567" w:hanging="567"/>
        <w:jc w:val="both"/>
        <w:rPr>
          <w:rStyle w:val="locality"/>
          <w:sz w:val="24"/>
          <w:szCs w:val="24"/>
          <w:lang w:val="fr-BE"/>
        </w:rPr>
      </w:pPr>
      <w:r w:rsidRPr="00AF09BE">
        <w:rPr>
          <w:sz w:val="24"/>
          <w:szCs w:val="24"/>
          <w:lang w:val="fr-BE"/>
        </w:rPr>
        <w:t>L</w:t>
      </w:r>
      <w:r w:rsidRPr="00AF09BE">
        <w:rPr>
          <w:sz w:val="24"/>
          <w:szCs w:val="24"/>
        </w:rPr>
        <w:t xml:space="preserve">iège, Belgium, 27.03.2014, conference of "Groupe d'études winnicottiennes", Bazan, A., « La neuropsychanalyse: propositions pour une physiologie de l'appareil psychique », invited by Loris Notturni. </w:t>
      </w:r>
    </w:p>
    <w:p w14:paraId="31863413" w14:textId="77777777" w:rsidR="004A2800" w:rsidRPr="00AF09BE" w:rsidRDefault="00BE5927" w:rsidP="00527B1D">
      <w:pPr>
        <w:numPr>
          <w:ilvl w:val="0"/>
          <w:numId w:val="11"/>
        </w:numPr>
        <w:tabs>
          <w:tab w:val="clear" w:pos="360"/>
        </w:tabs>
        <w:ind w:left="567" w:hanging="567"/>
        <w:jc w:val="both"/>
        <w:rPr>
          <w:rStyle w:val="locality"/>
          <w:sz w:val="24"/>
          <w:szCs w:val="24"/>
          <w:lang w:val="en-US"/>
        </w:rPr>
      </w:pPr>
      <w:bookmarkStart w:id="5" w:name="OLE_LINK28"/>
      <w:bookmarkStart w:id="6" w:name="OLE_LINK29"/>
      <w:r w:rsidRPr="00AF09BE">
        <w:rPr>
          <w:rStyle w:val="locality"/>
          <w:sz w:val="24"/>
          <w:szCs w:val="24"/>
          <w:lang w:val="en-US"/>
        </w:rPr>
        <w:t>Montreal,</w:t>
      </w:r>
      <w:r w:rsidRPr="00AF09BE">
        <w:rPr>
          <w:rStyle w:val="adr"/>
          <w:sz w:val="24"/>
          <w:szCs w:val="24"/>
          <w:lang w:val="en-US"/>
        </w:rPr>
        <w:t xml:space="preserve"> </w:t>
      </w:r>
      <w:r w:rsidRPr="00AF09BE">
        <w:rPr>
          <w:rStyle w:val="country-name"/>
          <w:sz w:val="24"/>
          <w:szCs w:val="24"/>
          <w:lang w:val="en-US"/>
        </w:rPr>
        <w:t>Canada</w:t>
      </w:r>
      <w:r w:rsidRPr="00AF09BE">
        <w:rPr>
          <w:sz w:val="24"/>
          <w:szCs w:val="24"/>
          <w:lang w:val="en-US"/>
        </w:rPr>
        <w:t>, 16.09.2014,</w:t>
      </w:r>
      <w:r w:rsidRPr="00AF09BE">
        <w:rPr>
          <w:lang w:val="en-US"/>
        </w:rPr>
        <w:t xml:space="preserve"> </w:t>
      </w:r>
      <w:r w:rsidRPr="00AF09BE">
        <w:rPr>
          <w:sz w:val="24"/>
          <w:szCs w:val="24"/>
          <w:lang w:val="en-US"/>
        </w:rPr>
        <w:t>The Quebec English Branch of the Canadian Psychoanalytic Society, The department of psychiatry of the Jewish General Hospital and the McGill Program for Psychodynamic Psychotherapy and Psychiatry, Bazan, A. “Is Freud (still) dead? Cognitive and neuroscience research show the unconscious and repression in the brain”</w:t>
      </w:r>
      <w:r w:rsidRPr="00AF09BE">
        <w:rPr>
          <w:kern w:val="1"/>
          <w:sz w:val="24"/>
          <w:szCs w:val="24"/>
          <w:lang w:val="en-US" w:eastAsia="fr-BE"/>
        </w:rPr>
        <w:t>, invited by</w:t>
      </w:r>
      <w:r w:rsidRPr="00AF09BE">
        <w:rPr>
          <w:sz w:val="24"/>
          <w:szCs w:val="24"/>
          <w:lang w:val="en-US"/>
        </w:rPr>
        <w:t xml:space="preserve"> Daniel Frank.</w:t>
      </w:r>
    </w:p>
    <w:bookmarkEnd w:id="5"/>
    <w:bookmarkEnd w:id="6"/>
    <w:p w14:paraId="04889B2B" w14:textId="77777777" w:rsidR="004A2800" w:rsidRPr="00AF09BE" w:rsidRDefault="00BE5927" w:rsidP="00527B1D">
      <w:pPr>
        <w:widowControl w:val="0"/>
        <w:numPr>
          <w:ilvl w:val="0"/>
          <w:numId w:val="11"/>
        </w:numPr>
        <w:tabs>
          <w:tab w:val="clear" w:pos="360"/>
        </w:tabs>
        <w:autoSpaceDE w:val="0"/>
        <w:ind w:left="567" w:hanging="567"/>
        <w:jc w:val="both"/>
        <w:rPr>
          <w:rStyle w:val="locality"/>
          <w:sz w:val="24"/>
          <w:szCs w:val="24"/>
          <w:lang w:val="fr-BE"/>
        </w:rPr>
      </w:pPr>
      <w:r w:rsidRPr="00AF09BE">
        <w:rPr>
          <w:rStyle w:val="locality"/>
          <w:sz w:val="24"/>
          <w:szCs w:val="24"/>
          <w:lang w:val="fr-BE"/>
        </w:rPr>
        <w:t>Montreal</w:t>
      </w:r>
      <w:r w:rsidRPr="00AF09BE">
        <w:rPr>
          <w:sz w:val="24"/>
          <w:szCs w:val="24"/>
          <w:lang w:val="fr-FR"/>
        </w:rPr>
        <w:t>, Canada, 18.09.2014, Bazan, A.</w:t>
      </w:r>
      <w:r w:rsidRPr="00AF09BE">
        <w:rPr>
          <w:i/>
          <w:iCs/>
          <w:sz w:val="24"/>
          <w:szCs w:val="24"/>
          <w:lang w:val="fr-FR"/>
        </w:rPr>
        <w:t xml:space="preserve"> « </w:t>
      </w:r>
      <w:r w:rsidRPr="00AF09BE">
        <w:rPr>
          <w:sz w:val="24"/>
          <w:szCs w:val="24"/>
          <w:lang w:val="fr-FR"/>
        </w:rPr>
        <w:t>Propositions pour une architecture de l’appareil mental. Résultats de recherche indiquant les dynamiques caractéristiques de l’inconscient Freudien: Le refoulement et le processus primaire</w:t>
      </w:r>
      <w:r w:rsidRPr="00AF09BE">
        <w:rPr>
          <w:sz w:val="24"/>
          <w:szCs w:val="24"/>
        </w:rPr>
        <w:t xml:space="preserve">», </w:t>
      </w:r>
      <w:r w:rsidRPr="00AF09BE">
        <w:rPr>
          <w:kern w:val="1"/>
          <w:sz w:val="24"/>
          <w:szCs w:val="24"/>
          <w:lang w:val="fr-BE" w:eastAsia="fr-BE"/>
        </w:rPr>
        <w:t>invited by</w:t>
      </w:r>
      <w:r w:rsidRPr="00AF09BE">
        <w:rPr>
          <w:sz w:val="24"/>
          <w:szCs w:val="24"/>
          <w:lang w:val="fr-BE"/>
        </w:rPr>
        <w:t xml:space="preserve"> </w:t>
      </w:r>
      <w:r w:rsidRPr="00AF09BE">
        <w:rPr>
          <w:sz w:val="24"/>
          <w:szCs w:val="24"/>
        </w:rPr>
        <w:t xml:space="preserve">Prof. Dominique Scarfone, </w:t>
      </w:r>
      <w:r w:rsidRPr="00AF09BE">
        <w:rPr>
          <w:sz w:val="24"/>
          <w:szCs w:val="24"/>
          <w:lang w:val="fr-BE"/>
        </w:rPr>
        <w:t xml:space="preserve">University of Montréal.  </w:t>
      </w:r>
    </w:p>
    <w:p w14:paraId="07B56112" w14:textId="77777777" w:rsidR="004A2800" w:rsidRPr="00AF09BE" w:rsidRDefault="00BE5927" w:rsidP="00527B1D">
      <w:pPr>
        <w:numPr>
          <w:ilvl w:val="0"/>
          <w:numId w:val="11"/>
        </w:numPr>
        <w:tabs>
          <w:tab w:val="clear" w:pos="360"/>
        </w:tabs>
        <w:ind w:left="567" w:hanging="567"/>
        <w:jc w:val="both"/>
        <w:rPr>
          <w:sz w:val="24"/>
          <w:szCs w:val="24"/>
          <w:lang w:val="fr-BE"/>
        </w:rPr>
      </w:pPr>
      <w:r w:rsidRPr="00AF09BE">
        <w:rPr>
          <w:rStyle w:val="locality"/>
          <w:sz w:val="24"/>
          <w:szCs w:val="24"/>
          <w:lang w:val="en-US"/>
        </w:rPr>
        <w:t>Montreal</w:t>
      </w:r>
      <w:r w:rsidRPr="00AF09BE">
        <w:rPr>
          <w:rStyle w:val="locality"/>
          <w:sz w:val="24"/>
          <w:szCs w:val="24"/>
        </w:rPr>
        <w:t>,</w:t>
      </w:r>
      <w:r w:rsidRPr="00AF09BE">
        <w:rPr>
          <w:rStyle w:val="adr"/>
          <w:sz w:val="24"/>
          <w:szCs w:val="24"/>
        </w:rPr>
        <w:t xml:space="preserve"> </w:t>
      </w:r>
      <w:r w:rsidRPr="00AF09BE">
        <w:rPr>
          <w:rStyle w:val="country-name"/>
          <w:sz w:val="24"/>
          <w:szCs w:val="24"/>
        </w:rPr>
        <w:t>Canada</w:t>
      </w:r>
      <w:r w:rsidRPr="00AF09BE">
        <w:rPr>
          <w:sz w:val="24"/>
          <w:szCs w:val="24"/>
        </w:rPr>
        <w:t xml:space="preserve">, 19.09.2014, UQAM (University of Quebec), presentation of the book: </w:t>
      </w:r>
      <w:r w:rsidRPr="00AF09BE">
        <w:rPr>
          <w:kern w:val="1"/>
          <w:sz w:val="24"/>
          <w:szCs w:val="24"/>
          <w:lang w:eastAsia="fr-BE"/>
        </w:rPr>
        <w:t xml:space="preserve">« Des fantômes dans la voix. Une hypothèse neuropsychanalytique sur la structure de l'inconscient », </w:t>
      </w:r>
      <w:r w:rsidRPr="00AF09BE">
        <w:rPr>
          <w:kern w:val="1"/>
          <w:sz w:val="24"/>
          <w:szCs w:val="24"/>
          <w:lang w:val="fr-BE" w:eastAsia="fr-BE"/>
        </w:rPr>
        <w:t>invited by</w:t>
      </w:r>
      <w:r w:rsidRPr="00AF09BE">
        <w:rPr>
          <w:sz w:val="24"/>
          <w:szCs w:val="24"/>
          <w:lang w:val="fr-BE"/>
        </w:rPr>
        <w:t xml:space="preserve"> </w:t>
      </w:r>
      <w:r w:rsidRPr="00AF09BE">
        <w:rPr>
          <w:kern w:val="1"/>
          <w:sz w:val="24"/>
          <w:szCs w:val="24"/>
          <w:lang w:eastAsia="fr-BE"/>
        </w:rPr>
        <w:t>Louise Grenier, coördinator of GEPI (Groupe d'Études Psychanalytiques Interdisciplinaires).</w:t>
      </w:r>
    </w:p>
    <w:p w14:paraId="08A8284E" w14:textId="77777777" w:rsidR="00184CA6" w:rsidRDefault="0603BDAC" w:rsidP="00184CA6">
      <w:pPr>
        <w:numPr>
          <w:ilvl w:val="0"/>
          <w:numId w:val="11"/>
        </w:numPr>
        <w:tabs>
          <w:tab w:val="clear" w:pos="360"/>
          <w:tab w:val="num" w:pos="567"/>
        </w:tabs>
        <w:ind w:left="567" w:hanging="567"/>
        <w:jc w:val="both"/>
        <w:rPr>
          <w:i/>
          <w:sz w:val="24"/>
          <w:szCs w:val="24"/>
          <w:lang w:val="nl-BE"/>
        </w:rPr>
      </w:pPr>
      <w:r w:rsidRPr="00AF0146">
        <w:rPr>
          <w:sz w:val="24"/>
          <w:szCs w:val="24"/>
          <w:lang w:val="nl-BE"/>
        </w:rPr>
        <w:t>Leiden, Nederland, 15.11.2014, congress of Vereniging voor Filosofie en Geneeskunde, Bazan, A. “‘Evidence’ in het domein van de mentale gezondheid: uit de impasse van de DSM?”, invited by Prof. Dr. Ignaas Devisch.</w:t>
      </w:r>
    </w:p>
    <w:p w14:paraId="37D74BB6" w14:textId="0AA8759C" w:rsidR="00184CA6" w:rsidRPr="00184CA6" w:rsidRDefault="00184CA6" w:rsidP="00184CA6">
      <w:pPr>
        <w:numPr>
          <w:ilvl w:val="0"/>
          <w:numId w:val="11"/>
        </w:numPr>
        <w:tabs>
          <w:tab w:val="clear" w:pos="360"/>
          <w:tab w:val="num" w:pos="567"/>
        </w:tabs>
        <w:ind w:left="567" w:hanging="567"/>
        <w:jc w:val="both"/>
        <w:rPr>
          <w:i/>
          <w:sz w:val="24"/>
          <w:szCs w:val="24"/>
          <w:lang w:val="nl-BE"/>
        </w:rPr>
      </w:pPr>
      <w:r w:rsidRPr="00184CA6">
        <w:rPr>
          <w:sz w:val="24"/>
          <w:szCs w:val="24"/>
          <w:lang w:val="nl-BE"/>
        </w:rPr>
        <w:t>Kontich, 08.05.2015, Bazan, A., “Freud in de neuronen”, Co</w:t>
      </w:r>
      <w:r w:rsidR="002A04CF">
        <w:rPr>
          <w:sz w:val="24"/>
          <w:szCs w:val="24"/>
          <w:lang w:val="nl-BE"/>
        </w:rPr>
        <w:t>nference</w:t>
      </w:r>
      <w:r w:rsidRPr="00184CA6">
        <w:rPr>
          <w:sz w:val="24"/>
          <w:szCs w:val="24"/>
          <w:lang w:val="nl-BE"/>
        </w:rPr>
        <w:t xml:space="preserve"> </w:t>
      </w:r>
      <w:r>
        <w:rPr>
          <w:sz w:val="24"/>
          <w:szCs w:val="24"/>
          <w:lang w:val="nl-BE"/>
        </w:rPr>
        <w:t>organised</w:t>
      </w:r>
      <w:r w:rsidRPr="00184CA6">
        <w:rPr>
          <w:sz w:val="24"/>
          <w:szCs w:val="24"/>
          <w:lang w:val="nl-BE"/>
        </w:rPr>
        <w:t xml:space="preserve"> </w:t>
      </w:r>
      <w:r>
        <w:rPr>
          <w:sz w:val="24"/>
          <w:szCs w:val="24"/>
          <w:lang w:val="nl-BE"/>
        </w:rPr>
        <w:t>by</w:t>
      </w:r>
      <w:r w:rsidRPr="00184CA6">
        <w:rPr>
          <w:sz w:val="24"/>
          <w:szCs w:val="24"/>
          <w:lang w:val="nl-BE"/>
        </w:rPr>
        <w:t xml:space="preserve"> </w:t>
      </w:r>
      <w:r>
        <w:rPr>
          <w:sz w:val="24"/>
          <w:szCs w:val="24"/>
          <w:lang w:val="nl-BE"/>
        </w:rPr>
        <w:t>the</w:t>
      </w:r>
      <w:r w:rsidRPr="00184CA6">
        <w:rPr>
          <w:sz w:val="24"/>
          <w:szCs w:val="24"/>
          <w:lang w:val="nl-BE"/>
        </w:rPr>
        <w:t xml:space="preserve"> </w:t>
      </w:r>
      <w:r w:rsidRPr="00184CA6">
        <w:rPr>
          <w:color w:val="191919"/>
          <w:sz w:val="24"/>
          <w:szCs w:val="24"/>
          <w:lang w:eastAsia="ja-JP"/>
        </w:rPr>
        <w:t>Zenuw Artsen Kempen</w:t>
      </w:r>
      <w:r>
        <w:rPr>
          <w:color w:val="191919"/>
          <w:sz w:val="24"/>
          <w:szCs w:val="24"/>
          <w:lang w:eastAsia="ja-JP"/>
        </w:rPr>
        <w:t>, invited</w:t>
      </w:r>
      <w:r w:rsidRPr="00184CA6">
        <w:rPr>
          <w:color w:val="191919"/>
          <w:sz w:val="24"/>
          <w:szCs w:val="24"/>
          <w:lang w:eastAsia="ja-JP"/>
        </w:rPr>
        <w:t xml:space="preserve"> </w:t>
      </w:r>
      <w:r>
        <w:rPr>
          <w:color w:val="191919"/>
          <w:sz w:val="24"/>
          <w:szCs w:val="24"/>
          <w:lang w:eastAsia="ja-JP"/>
        </w:rPr>
        <w:t>by</w:t>
      </w:r>
      <w:r w:rsidRPr="00184CA6">
        <w:rPr>
          <w:color w:val="191919"/>
          <w:sz w:val="24"/>
          <w:szCs w:val="24"/>
          <w:lang w:eastAsia="ja-JP"/>
        </w:rPr>
        <w:t xml:space="preserve"> Drs Marc Hermans &amp; Béa Docx.</w:t>
      </w:r>
    </w:p>
    <w:p w14:paraId="49B0CF87" w14:textId="77777777" w:rsidR="0093098D" w:rsidRDefault="00846A3A" w:rsidP="0093098D">
      <w:pPr>
        <w:numPr>
          <w:ilvl w:val="0"/>
          <w:numId w:val="11"/>
        </w:numPr>
        <w:tabs>
          <w:tab w:val="clear" w:pos="360"/>
          <w:tab w:val="num" w:pos="567"/>
        </w:tabs>
        <w:ind w:left="567" w:hanging="567"/>
        <w:jc w:val="both"/>
        <w:rPr>
          <w:sz w:val="24"/>
          <w:szCs w:val="24"/>
          <w:lang w:val="en-US"/>
        </w:rPr>
      </w:pPr>
      <w:r w:rsidRPr="00AF09BE">
        <w:rPr>
          <w:sz w:val="24"/>
          <w:szCs w:val="24"/>
          <w:lang w:val="en-US"/>
        </w:rPr>
        <w:t>Pittem, 24.09.2015, "</w:t>
      </w:r>
      <w:hyperlink r:id="rId13" w:anchor="_blank" w:history="1">
        <w:r w:rsidRPr="00AF09BE">
          <w:rPr>
            <w:rStyle w:val="Lienhypertexte"/>
            <w:bCs/>
            <w:sz w:val="24"/>
            <w:szCs w:val="24"/>
            <w:lang w:val="en-US"/>
          </w:rPr>
          <w:t>Trauma en Identiteit</w:t>
        </w:r>
      </w:hyperlink>
      <w:r w:rsidRPr="00AF09BE">
        <w:rPr>
          <w:sz w:val="24"/>
          <w:szCs w:val="24"/>
          <w:lang w:val="en-US"/>
        </w:rPr>
        <w:t xml:space="preserve">", </w:t>
      </w:r>
      <w:r w:rsidR="003E4E65">
        <w:rPr>
          <w:sz w:val="24"/>
          <w:szCs w:val="24"/>
          <w:lang w:val="en-US"/>
        </w:rPr>
        <w:t>12</w:t>
      </w:r>
      <w:r w:rsidR="003E4E65" w:rsidRPr="003E4E65">
        <w:rPr>
          <w:sz w:val="24"/>
          <w:szCs w:val="24"/>
          <w:vertAlign w:val="superscript"/>
          <w:lang w:val="en-US"/>
        </w:rPr>
        <w:t>th</w:t>
      </w:r>
      <w:r w:rsidR="003E4E65">
        <w:rPr>
          <w:sz w:val="24"/>
          <w:szCs w:val="24"/>
          <w:lang w:val="en-US"/>
        </w:rPr>
        <w:t xml:space="preserve"> biennal</w:t>
      </w:r>
      <w:r w:rsidRPr="00AF09BE">
        <w:rPr>
          <w:sz w:val="24"/>
          <w:szCs w:val="24"/>
          <w:lang w:val="en-US"/>
        </w:rPr>
        <w:t xml:space="preserve"> study </w:t>
      </w:r>
      <w:r w:rsidR="003E4E65">
        <w:rPr>
          <w:sz w:val="24"/>
          <w:szCs w:val="24"/>
          <w:lang w:val="en-US"/>
        </w:rPr>
        <w:t xml:space="preserve">day </w:t>
      </w:r>
      <w:r w:rsidRPr="00AF09BE">
        <w:rPr>
          <w:sz w:val="24"/>
          <w:szCs w:val="24"/>
          <w:lang w:val="en-US"/>
        </w:rPr>
        <w:t xml:space="preserve">in clinical psychotherapy organized by the St. Jozef Clinic, in collaboration with the </w:t>
      </w:r>
      <w:r w:rsidR="003001DC">
        <w:rPr>
          <w:sz w:val="24"/>
          <w:szCs w:val="24"/>
          <w:lang w:val="en-US"/>
        </w:rPr>
        <w:t>“V</w:t>
      </w:r>
      <w:r w:rsidR="003001DC" w:rsidRPr="003001DC">
        <w:rPr>
          <w:sz w:val="24"/>
          <w:szCs w:val="24"/>
          <w:lang w:val="en-US"/>
        </w:rPr>
        <w:t>laamse Vereniging voor Psychoanalytische Therapie</w:t>
      </w:r>
      <w:r w:rsidR="003001DC">
        <w:rPr>
          <w:sz w:val="24"/>
          <w:szCs w:val="24"/>
          <w:lang w:val="en-US"/>
        </w:rPr>
        <w:t>”,</w:t>
      </w:r>
      <w:r w:rsidRPr="00846A3A">
        <w:rPr>
          <w:sz w:val="24"/>
          <w:szCs w:val="24"/>
          <w:lang w:val="fr-BE" w:eastAsia="en-US"/>
        </w:rPr>
        <w:t xml:space="preserve"> </w:t>
      </w:r>
      <w:r>
        <w:rPr>
          <w:sz w:val="24"/>
          <w:szCs w:val="24"/>
          <w:lang w:val="fr-BE" w:eastAsia="en-US"/>
        </w:rPr>
        <w:t>Bazan</w:t>
      </w:r>
      <w:r w:rsidR="003001DC">
        <w:rPr>
          <w:sz w:val="24"/>
          <w:szCs w:val="24"/>
          <w:lang w:val="fr-BE" w:eastAsia="en-US"/>
        </w:rPr>
        <w:t>,</w:t>
      </w:r>
      <w:r>
        <w:rPr>
          <w:sz w:val="24"/>
          <w:szCs w:val="24"/>
          <w:lang w:val="fr-BE" w:eastAsia="en-US"/>
        </w:rPr>
        <w:t xml:space="preserve"> A., « </w:t>
      </w:r>
      <w:r w:rsidRPr="0045185C">
        <w:rPr>
          <w:sz w:val="24"/>
          <w:szCs w:val="24"/>
          <w:lang w:val="fr-BE" w:eastAsia="en-US"/>
        </w:rPr>
        <w:t>Trauma en de dopaminerge inschrijving van het evenement</w:t>
      </w:r>
      <w:r>
        <w:rPr>
          <w:sz w:val="24"/>
          <w:szCs w:val="24"/>
          <w:lang w:val="fr-BE" w:eastAsia="en-US"/>
        </w:rPr>
        <w:t xml:space="preserve">. </w:t>
      </w:r>
      <w:r w:rsidRPr="0045185C">
        <w:rPr>
          <w:sz w:val="24"/>
          <w:szCs w:val="24"/>
          <w:lang w:val="fr-BE" w:eastAsia="en-US"/>
        </w:rPr>
        <w:t>Over demonische herhalingsdwang en redding</w:t>
      </w:r>
      <w:r w:rsidRPr="005269AD">
        <w:rPr>
          <w:sz w:val="24"/>
          <w:szCs w:val="24"/>
          <w:lang w:val="fr-BE" w:eastAsia="en-US"/>
        </w:rPr>
        <w:t>.</w:t>
      </w:r>
      <w:r>
        <w:rPr>
          <w:sz w:val="24"/>
          <w:szCs w:val="24"/>
          <w:lang w:val="fr-BE" w:eastAsia="en-US"/>
        </w:rPr>
        <w:t xml:space="preserve"> », </w:t>
      </w:r>
      <w:r w:rsidR="003001DC">
        <w:rPr>
          <w:sz w:val="24"/>
          <w:szCs w:val="24"/>
          <w:lang w:val="fr-BE" w:eastAsia="en-US"/>
        </w:rPr>
        <w:t>invited by</w:t>
      </w:r>
      <w:r>
        <w:rPr>
          <w:sz w:val="24"/>
          <w:szCs w:val="24"/>
          <w:lang w:val="fr-BE" w:eastAsia="en-US"/>
        </w:rPr>
        <w:t xml:space="preserve"> Dr. Mark Kinet.</w:t>
      </w:r>
    </w:p>
    <w:p w14:paraId="73572D8E" w14:textId="77777777" w:rsidR="0093098D" w:rsidRPr="0093098D" w:rsidRDefault="00E1002F" w:rsidP="0093098D">
      <w:pPr>
        <w:numPr>
          <w:ilvl w:val="0"/>
          <w:numId w:val="11"/>
        </w:numPr>
        <w:tabs>
          <w:tab w:val="clear" w:pos="360"/>
          <w:tab w:val="num" w:pos="567"/>
        </w:tabs>
        <w:ind w:left="567" w:hanging="567"/>
        <w:jc w:val="both"/>
        <w:rPr>
          <w:sz w:val="24"/>
          <w:szCs w:val="24"/>
          <w:lang w:val="en-US"/>
        </w:rPr>
      </w:pPr>
      <w:r w:rsidRPr="0093098D">
        <w:rPr>
          <w:sz w:val="24"/>
          <w:szCs w:val="24"/>
          <w:lang w:val="fr-BE"/>
        </w:rPr>
        <w:t xml:space="preserve">London, 08.10.2015, </w:t>
      </w:r>
      <w:r w:rsidRPr="00884EA8">
        <w:rPr>
          <w:sz w:val="24"/>
          <w:szCs w:val="24"/>
          <w:lang w:val="fr-BE"/>
        </w:rPr>
        <w:t xml:space="preserve">First Psychodynamic Neuroscience Research Meeting of Autumn 2015: </w:t>
      </w:r>
      <w:r w:rsidRPr="0093098D">
        <w:rPr>
          <w:b/>
          <w:sz w:val="24"/>
          <w:szCs w:val="24"/>
          <w:lang w:val="fr-BE"/>
        </w:rPr>
        <w:t>« </w:t>
      </w:r>
      <w:r w:rsidRPr="0093098D">
        <w:rPr>
          <w:bCs/>
          <w:sz w:val="24"/>
          <w:szCs w:val="24"/>
          <w:shd w:val="clear" w:color="auto" w:fill="FFFFFF"/>
          <w:lang w:val="fr-BE" w:eastAsia="fr-FR"/>
        </w:rPr>
        <w:t>Failing inhibition in psychosis shows what repression might be at a brain level: what I learned from Hervé », Bazan, A. University College of London. Invited by K. Fotopoulou.</w:t>
      </w:r>
    </w:p>
    <w:p w14:paraId="7FC28F14" w14:textId="50B2033B" w:rsidR="005959DC" w:rsidRDefault="00924AC8" w:rsidP="005959DC">
      <w:pPr>
        <w:numPr>
          <w:ilvl w:val="0"/>
          <w:numId w:val="11"/>
        </w:numPr>
        <w:tabs>
          <w:tab w:val="clear" w:pos="360"/>
          <w:tab w:val="num" w:pos="567"/>
        </w:tabs>
        <w:ind w:left="567" w:hanging="567"/>
        <w:jc w:val="both"/>
        <w:rPr>
          <w:sz w:val="24"/>
          <w:szCs w:val="24"/>
          <w:lang w:val="en-US"/>
        </w:rPr>
      </w:pPr>
      <w:r w:rsidRPr="0093098D">
        <w:rPr>
          <w:sz w:val="24"/>
          <w:szCs w:val="24"/>
          <w:lang w:val="en-US"/>
        </w:rPr>
        <w:t>Brussels, Belgium, 16 and 17.10.2015. Conference “</w:t>
      </w:r>
      <w:r w:rsidR="0093098D">
        <w:rPr>
          <w:sz w:val="24"/>
          <w:szCs w:val="24"/>
          <w:lang w:val="en-US"/>
        </w:rPr>
        <w:t>La psychologie à l’épreuve du fé</w:t>
      </w:r>
      <w:r w:rsidRPr="0093098D">
        <w:rPr>
          <w:sz w:val="24"/>
          <w:szCs w:val="24"/>
          <w:lang w:val="en-US"/>
        </w:rPr>
        <w:t>minism</w:t>
      </w:r>
      <w:r w:rsidR="0093098D">
        <w:rPr>
          <w:sz w:val="24"/>
          <w:szCs w:val="24"/>
          <w:lang w:val="en-US"/>
        </w:rPr>
        <w:t>e</w:t>
      </w:r>
      <w:r w:rsidRPr="0093098D">
        <w:rPr>
          <w:sz w:val="24"/>
          <w:szCs w:val="24"/>
          <w:lang w:val="en-US"/>
        </w:rPr>
        <w:t xml:space="preserve"> – un levier de résistance?” at the Université Libre de Bruxelles. Bazan, A.: </w:t>
      </w:r>
      <w:r w:rsidR="001C7CCD">
        <w:rPr>
          <w:sz w:val="24"/>
          <w:szCs w:val="24"/>
          <w:lang w:val="en-US"/>
        </w:rPr>
        <w:t>“Le corps impose le sexuel et la difference des sexes.</w:t>
      </w:r>
      <w:proofErr w:type="gramStart"/>
      <w:r w:rsidRPr="0093098D">
        <w:rPr>
          <w:sz w:val="24"/>
          <w:szCs w:val="24"/>
          <w:lang w:val="en-US"/>
        </w:rPr>
        <w:t>”,</w:t>
      </w:r>
      <w:proofErr w:type="gramEnd"/>
      <w:r w:rsidRPr="0093098D">
        <w:rPr>
          <w:sz w:val="24"/>
          <w:szCs w:val="24"/>
          <w:lang w:val="en-US"/>
        </w:rPr>
        <w:t xml:space="preserve"> invited by Sophia-association. </w:t>
      </w:r>
    </w:p>
    <w:p w14:paraId="616327CA" w14:textId="77777777" w:rsidR="000A2F0A" w:rsidRDefault="000A2F0A" w:rsidP="000A2F0A">
      <w:pPr>
        <w:widowControl w:val="0"/>
        <w:numPr>
          <w:ilvl w:val="0"/>
          <w:numId w:val="11"/>
        </w:numPr>
        <w:tabs>
          <w:tab w:val="clear" w:pos="360"/>
          <w:tab w:val="num" w:pos="567"/>
        </w:tabs>
        <w:autoSpaceDE w:val="0"/>
        <w:ind w:left="567" w:hanging="567"/>
        <w:jc w:val="both"/>
        <w:rPr>
          <w:lang w:val="en-GB"/>
        </w:rPr>
      </w:pPr>
      <w:r w:rsidRPr="00D62E65">
        <w:rPr>
          <w:sz w:val="24"/>
          <w:szCs w:val="24"/>
          <w:lang w:val="nl-BE"/>
        </w:rPr>
        <w:t>Brussels, Belgium, 28.01.2016, Seminar of the Psychopathology Unit, Clinique Saint-Jean, Bazan, A., “</w:t>
      </w:r>
      <w:r w:rsidRPr="00D62E65">
        <w:rPr>
          <w:color w:val="191919"/>
          <w:sz w:val="24"/>
          <w:szCs w:val="24"/>
          <w:lang w:eastAsia="ja-JP"/>
        </w:rPr>
        <w:t>A propos du trauma et de l’inscription dopaminergique de l’événement, une perspective neuropsychanalytique », invited by Dr Sylvain Dal.</w:t>
      </w:r>
    </w:p>
    <w:p w14:paraId="33FA511E" w14:textId="77777777" w:rsidR="000A2F0A" w:rsidRDefault="000A2F0A" w:rsidP="000A2F0A">
      <w:pPr>
        <w:widowControl w:val="0"/>
        <w:numPr>
          <w:ilvl w:val="0"/>
          <w:numId w:val="11"/>
        </w:numPr>
        <w:tabs>
          <w:tab w:val="clear" w:pos="360"/>
          <w:tab w:val="num" w:pos="567"/>
        </w:tabs>
        <w:autoSpaceDE w:val="0"/>
        <w:ind w:left="567" w:hanging="567"/>
        <w:jc w:val="both"/>
        <w:rPr>
          <w:lang w:val="en-GB"/>
        </w:rPr>
      </w:pPr>
      <w:r w:rsidRPr="00D62E65">
        <w:rPr>
          <w:color w:val="191919"/>
          <w:sz w:val="24"/>
          <w:szCs w:val="24"/>
          <w:lang w:eastAsia="ja-JP"/>
        </w:rPr>
        <w:t xml:space="preserve">Brussels, Belgium, 15.02.2016, Bazan, A. &amp; Van Rillaer, J.  « Débat : L’état actuel de la psychanalyse, sa légitimité, ses enjeux futurs et son lien fondamental avec l’univers des songes », debate organised by the romanist students’cultural league for the  « L’Université Livre 2015-2016 », ULB.  </w:t>
      </w:r>
    </w:p>
    <w:p w14:paraId="2506B27C" w14:textId="77777777" w:rsidR="000A2F0A" w:rsidRDefault="000A2F0A" w:rsidP="000A2F0A">
      <w:pPr>
        <w:widowControl w:val="0"/>
        <w:numPr>
          <w:ilvl w:val="0"/>
          <w:numId w:val="11"/>
        </w:numPr>
        <w:tabs>
          <w:tab w:val="clear" w:pos="360"/>
          <w:tab w:val="num" w:pos="567"/>
        </w:tabs>
        <w:autoSpaceDE w:val="0"/>
        <w:ind w:left="567" w:hanging="567"/>
        <w:jc w:val="both"/>
        <w:rPr>
          <w:lang w:val="en-GB"/>
        </w:rPr>
      </w:pPr>
      <w:r w:rsidRPr="00D62E65">
        <w:rPr>
          <w:color w:val="191919"/>
          <w:sz w:val="24"/>
          <w:szCs w:val="24"/>
          <w:lang w:eastAsia="ja-JP"/>
        </w:rPr>
        <w:t xml:space="preserve">Brussels, Belgium, 15.02.2016, Bazan, A. « Le rébus et le rêve », conference organised </w:t>
      </w:r>
      <w:r w:rsidRPr="00D62E65">
        <w:rPr>
          <w:color w:val="191919"/>
          <w:sz w:val="24"/>
          <w:szCs w:val="24"/>
          <w:lang w:eastAsia="ja-JP"/>
        </w:rPr>
        <w:lastRenderedPageBreak/>
        <w:t xml:space="preserve">by the romanist students’ cultural league for the « L’Université Livre 2015-2016 », ULB.  </w:t>
      </w:r>
    </w:p>
    <w:p w14:paraId="0CF9F692" w14:textId="77777777" w:rsidR="000A2F0A" w:rsidRDefault="000A2F0A" w:rsidP="000A2F0A">
      <w:pPr>
        <w:widowControl w:val="0"/>
        <w:numPr>
          <w:ilvl w:val="0"/>
          <w:numId w:val="11"/>
        </w:numPr>
        <w:tabs>
          <w:tab w:val="clear" w:pos="360"/>
          <w:tab w:val="num" w:pos="567"/>
        </w:tabs>
        <w:autoSpaceDE w:val="0"/>
        <w:ind w:left="567" w:hanging="567"/>
        <w:jc w:val="both"/>
        <w:rPr>
          <w:lang w:val="en-GB"/>
        </w:rPr>
      </w:pPr>
      <w:r w:rsidRPr="00D62E65">
        <w:rPr>
          <w:sz w:val="24"/>
          <w:szCs w:val="24"/>
          <w:lang w:val="nl-BE"/>
        </w:rPr>
        <w:t xml:space="preserve">Brussels, Belgium, 07.03.2016, </w:t>
      </w:r>
      <w:r w:rsidRPr="00D62E65">
        <w:rPr>
          <w:i/>
          <w:sz w:val="24"/>
          <w:szCs w:val="24"/>
          <w:lang w:val="nl-BE"/>
        </w:rPr>
        <w:t>Les Séminaires du Lundi</w:t>
      </w:r>
      <w:r w:rsidRPr="00D62E65">
        <w:rPr>
          <w:sz w:val="24"/>
          <w:szCs w:val="24"/>
          <w:lang w:val="nl-BE"/>
        </w:rPr>
        <w:t xml:space="preserve"> of the psychiatry and medical psychology unit of the C.H.U. Brugmann. Bazan, A., “</w:t>
      </w:r>
      <w:r w:rsidRPr="00D62E65">
        <w:rPr>
          <w:color w:val="191919"/>
          <w:sz w:val="24"/>
          <w:szCs w:val="24"/>
          <w:lang w:eastAsia="ja-JP"/>
        </w:rPr>
        <w:t xml:space="preserve">De la psychanalyse en recherche quantitative et de sa pertinence comme objet, soit comme outil de recherche », invited by  Professor Paul Verbanck. </w:t>
      </w:r>
    </w:p>
    <w:p w14:paraId="7310AA53" w14:textId="25CF66B8" w:rsidR="000A2F0A" w:rsidRPr="00884EA8" w:rsidRDefault="000A2F0A" w:rsidP="000A2F0A">
      <w:pPr>
        <w:widowControl w:val="0"/>
        <w:numPr>
          <w:ilvl w:val="0"/>
          <w:numId w:val="11"/>
        </w:numPr>
        <w:tabs>
          <w:tab w:val="clear" w:pos="360"/>
          <w:tab w:val="num" w:pos="567"/>
        </w:tabs>
        <w:autoSpaceDE w:val="0"/>
        <w:ind w:left="567" w:hanging="567"/>
        <w:jc w:val="both"/>
        <w:rPr>
          <w:lang w:val="en-GB"/>
        </w:rPr>
      </w:pPr>
      <w:r w:rsidRPr="00D62E65">
        <w:rPr>
          <w:color w:val="191919"/>
          <w:sz w:val="24"/>
          <w:szCs w:val="24"/>
          <w:lang w:eastAsia="ja-JP"/>
        </w:rPr>
        <w:t xml:space="preserve">Brussels, Belgium 15.03.2016, Bazan A. « Addiction et trauma : une approche neuropsychanalytique. », conference organised by the medical center Enaden. </w:t>
      </w:r>
    </w:p>
    <w:p w14:paraId="0E98D7FE" w14:textId="77777777" w:rsidR="004A2800" w:rsidRPr="00AF09BE" w:rsidRDefault="004A2800">
      <w:pPr>
        <w:jc w:val="both"/>
        <w:rPr>
          <w:i/>
          <w:iCs/>
          <w:sz w:val="24"/>
          <w:szCs w:val="24"/>
          <w:shd w:val="clear" w:color="auto" w:fill="FFFF00"/>
          <w:lang w:val="fr-BE"/>
        </w:rPr>
      </w:pPr>
    </w:p>
    <w:p w14:paraId="18A2DFA7" w14:textId="77777777" w:rsidR="004A2800" w:rsidRPr="00AF09BE" w:rsidRDefault="00BE5927">
      <w:pPr>
        <w:jc w:val="both"/>
        <w:rPr>
          <w:sz w:val="24"/>
          <w:szCs w:val="24"/>
          <w:lang w:val="fr-BE"/>
        </w:rPr>
      </w:pPr>
      <w:r w:rsidRPr="00AF09BE">
        <w:rPr>
          <w:b/>
          <w:i/>
          <w:sz w:val="24"/>
          <w:szCs w:val="24"/>
          <w:u w:val="single"/>
          <w:lang w:val="fr-BE"/>
        </w:rPr>
        <w:t>Invited as discutant</w:t>
      </w:r>
    </w:p>
    <w:p w14:paraId="3B6ABBDF" w14:textId="77777777" w:rsidR="004A2800" w:rsidRPr="00AF09BE" w:rsidRDefault="0603BDAC" w:rsidP="009548FE">
      <w:pPr>
        <w:numPr>
          <w:ilvl w:val="0"/>
          <w:numId w:val="11"/>
        </w:numPr>
        <w:tabs>
          <w:tab w:val="clear" w:pos="360"/>
          <w:tab w:val="num" w:pos="567"/>
        </w:tabs>
        <w:ind w:left="567" w:hanging="567"/>
        <w:jc w:val="both"/>
        <w:rPr>
          <w:sz w:val="24"/>
          <w:szCs w:val="24"/>
        </w:rPr>
      </w:pPr>
      <w:r w:rsidRPr="00AF09BE">
        <w:rPr>
          <w:sz w:val="24"/>
          <w:szCs w:val="24"/>
          <w:lang w:val="fr-BE"/>
        </w:rPr>
        <w:t xml:space="preserve">Saint-Gilles, Belgium, 29.03.2008, Théâtre Poème, IVè Edition des Journées de l’Acte Pyschanalytique, </w:t>
      </w:r>
      <w:r w:rsidRPr="00AF09BE">
        <w:rPr>
          <w:sz w:val="24"/>
          <w:szCs w:val="24"/>
          <w:lang w:val="fr-FR"/>
        </w:rPr>
        <w:t>« Le psychanalyste ne s’autorise que de lui-même… et de quelques autres », discutant with Peter Dyck of René Lew, seminary on « la passe », invitation by Pierre Smet.</w:t>
      </w:r>
    </w:p>
    <w:p w14:paraId="08B62851" w14:textId="77777777" w:rsidR="004A2800" w:rsidRPr="00AF09BE" w:rsidRDefault="0603BDAC" w:rsidP="009548FE">
      <w:pPr>
        <w:numPr>
          <w:ilvl w:val="0"/>
          <w:numId w:val="11"/>
        </w:numPr>
        <w:tabs>
          <w:tab w:val="clear" w:pos="360"/>
          <w:tab w:val="num" w:pos="567"/>
        </w:tabs>
        <w:ind w:left="567" w:hanging="567"/>
        <w:jc w:val="both"/>
        <w:rPr>
          <w:sz w:val="24"/>
          <w:szCs w:val="24"/>
          <w:lang w:val="en-US"/>
        </w:rPr>
      </w:pPr>
      <w:r w:rsidRPr="00AF09BE">
        <w:rPr>
          <w:sz w:val="24"/>
          <w:szCs w:val="24"/>
        </w:rPr>
        <w:t>Sleidinge, Belgium, 17.12.2008, Psychiatric Center Sleidinge, study day of the “Gezelschap voor Psychoanalyse en Psychotherapie” and “Idesça”: « The body in psychosis » (« Het lichaam in de psychose »); conclusion discussion together with Dr. Helena De Preester.</w:t>
      </w:r>
    </w:p>
    <w:p w14:paraId="4F3557C8" w14:textId="77777777" w:rsidR="004A2800" w:rsidRPr="00AF09BE" w:rsidRDefault="0603BDAC" w:rsidP="009548FE">
      <w:pPr>
        <w:numPr>
          <w:ilvl w:val="0"/>
          <w:numId w:val="11"/>
        </w:numPr>
        <w:tabs>
          <w:tab w:val="clear" w:pos="360"/>
          <w:tab w:val="num" w:pos="567"/>
        </w:tabs>
        <w:ind w:left="567" w:hanging="567"/>
        <w:jc w:val="both"/>
        <w:rPr>
          <w:sz w:val="24"/>
          <w:szCs w:val="24"/>
          <w:lang w:val="fr-FR"/>
        </w:rPr>
      </w:pPr>
      <w:r w:rsidRPr="00AF09BE">
        <w:rPr>
          <w:sz w:val="24"/>
          <w:szCs w:val="24"/>
          <w:lang w:val="fr-FR"/>
        </w:rPr>
        <w:t>Lyon, France, 28.11.2009, Colloque CNEP, “L’Associativité à L’interface psychanalyse et Neurosciences”, discussion of the conference by J. L. Donnet (Paris), « L’associativité en psychanalyse », Bazan, A.,  « </w:t>
      </w:r>
      <w:r w:rsidRPr="00AF09BE">
        <w:rPr>
          <w:i/>
          <w:iCs/>
          <w:sz w:val="24"/>
          <w:szCs w:val="24"/>
          <w:lang w:val="fr-FR"/>
        </w:rPr>
        <w:t>Petite physiologie de l’associativité</w:t>
      </w:r>
      <w:r w:rsidRPr="00AF09BE">
        <w:rPr>
          <w:sz w:val="24"/>
          <w:szCs w:val="24"/>
          <w:lang w:val="fr-FR"/>
        </w:rPr>
        <w:t> », invitation by Pr. René Roussillon.</w:t>
      </w:r>
    </w:p>
    <w:p w14:paraId="4C7581E0" w14:textId="77777777" w:rsidR="004A2800" w:rsidRPr="00AF09BE" w:rsidRDefault="0603BDAC" w:rsidP="009548FE">
      <w:pPr>
        <w:numPr>
          <w:ilvl w:val="0"/>
          <w:numId w:val="11"/>
        </w:numPr>
        <w:tabs>
          <w:tab w:val="clear" w:pos="360"/>
          <w:tab w:val="num" w:pos="567"/>
        </w:tabs>
        <w:ind w:left="567" w:hanging="567"/>
        <w:jc w:val="both"/>
        <w:rPr>
          <w:sz w:val="24"/>
          <w:szCs w:val="24"/>
          <w:lang w:val="fr-FR"/>
        </w:rPr>
      </w:pPr>
      <w:r w:rsidRPr="00AF09BE">
        <w:rPr>
          <w:sz w:val="24"/>
          <w:szCs w:val="24"/>
          <w:lang w:val="fr-FR"/>
        </w:rPr>
        <w:t>Ghent, Belgium, 16.01.2010, HoGent, Centre for Critical Philosophy, « Kant et Lacan: le toucher ... ou l’inquiétante sensibilité moderne », study day with Louis-Georges Papon (Lille), Monique David-Ménard (Paris) and Gertrudis Van de Vijver (Ghent); president  of the afternoon session.</w:t>
      </w:r>
    </w:p>
    <w:p w14:paraId="53044FA2" w14:textId="5239D6A5" w:rsidR="004A2800" w:rsidRPr="00AF09BE" w:rsidRDefault="0603BDAC" w:rsidP="009548FE">
      <w:pPr>
        <w:pStyle w:val="Corpsdetexte"/>
        <w:numPr>
          <w:ilvl w:val="0"/>
          <w:numId w:val="11"/>
        </w:numPr>
        <w:tabs>
          <w:tab w:val="clear" w:pos="360"/>
          <w:tab w:val="num" w:pos="567"/>
        </w:tabs>
        <w:spacing w:after="0"/>
        <w:ind w:left="567" w:hanging="567"/>
        <w:jc w:val="both"/>
        <w:rPr>
          <w:sz w:val="24"/>
          <w:szCs w:val="24"/>
          <w:lang w:val="fr-FR"/>
        </w:rPr>
      </w:pPr>
      <w:r w:rsidRPr="00AF09BE">
        <w:rPr>
          <w:sz w:val="24"/>
          <w:szCs w:val="24"/>
          <w:lang w:val="en-GB"/>
        </w:rPr>
        <w:t xml:space="preserve">Lyon, France, 22.10.2010, conference day of the “Cercle de Neuropsychologie </w:t>
      </w:r>
      <w:proofErr w:type="gramStart"/>
      <w:r w:rsidRPr="00AF09BE">
        <w:rPr>
          <w:sz w:val="24"/>
          <w:szCs w:val="24"/>
          <w:lang w:val="en-GB"/>
        </w:rPr>
        <w:t>et</w:t>
      </w:r>
      <w:proofErr w:type="gramEnd"/>
      <w:r w:rsidRPr="00AF09BE">
        <w:rPr>
          <w:sz w:val="24"/>
          <w:szCs w:val="24"/>
          <w:lang w:val="en-GB"/>
        </w:rPr>
        <w:t xml:space="preserve"> de Psychanalyse” (CNEP), in collaboration with the WAIMH (the « World Association for Infant Mental Health ») on the topic « </w:t>
      </w:r>
      <w:r w:rsidRPr="00AF09BE">
        <w:rPr>
          <w:i/>
          <w:iCs/>
          <w:sz w:val="24"/>
          <w:szCs w:val="24"/>
          <w:lang w:val="en-GB"/>
        </w:rPr>
        <w:t>La trace précoce</w:t>
      </w:r>
      <w:r w:rsidRPr="00AF09BE">
        <w:rPr>
          <w:sz w:val="24"/>
          <w:szCs w:val="24"/>
          <w:lang w:val="en-GB"/>
        </w:rPr>
        <w:t> » (« The early tr</w:t>
      </w:r>
      <w:r w:rsidR="009548FE">
        <w:rPr>
          <w:sz w:val="24"/>
          <w:szCs w:val="24"/>
          <w:lang w:val="en-GB"/>
        </w:rPr>
        <w:t xml:space="preserve">ace »), conclusion discussion, </w:t>
      </w:r>
      <w:r w:rsidRPr="00AF09BE">
        <w:rPr>
          <w:sz w:val="24"/>
          <w:szCs w:val="24"/>
          <w:lang w:val="en-GB"/>
        </w:rPr>
        <w:t xml:space="preserve">invitation by Pr. </w:t>
      </w:r>
      <w:r w:rsidRPr="00AF09BE">
        <w:rPr>
          <w:sz w:val="24"/>
          <w:szCs w:val="24"/>
          <w:lang w:val="fr-FR"/>
        </w:rPr>
        <w:t>Missonnier.</w:t>
      </w:r>
    </w:p>
    <w:p w14:paraId="676FCAD9" w14:textId="77777777" w:rsidR="004A2800" w:rsidRPr="00AF09BE" w:rsidRDefault="0603BDAC" w:rsidP="009548FE">
      <w:pPr>
        <w:numPr>
          <w:ilvl w:val="0"/>
          <w:numId w:val="11"/>
        </w:numPr>
        <w:tabs>
          <w:tab w:val="clear" w:pos="360"/>
          <w:tab w:val="num" w:pos="567"/>
        </w:tabs>
        <w:ind w:left="567" w:hanging="567"/>
        <w:jc w:val="both"/>
        <w:rPr>
          <w:sz w:val="24"/>
          <w:szCs w:val="24"/>
        </w:rPr>
      </w:pPr>
      <w:r w:rsidRPr="00AF09BE">
        <w:rPr>
          <w:sz w:val="24"/>
          <w:szCs w:val="24"/>
          <w:lang w:val="fr-FR"/>
        </w:rPr>
        <w:t>Caen, France, 10.06.2011, conference day of the “Cercle de Neuropsychologie et de Psychanalyse” (CNEP), in collaboration with the Centre d’Etude et de Recherche sur les Risques et les Vulnérabilités (CERReV), « </w:t>
      </w:r>
      <w:r w:rsidRPr="00AF09BE">
        <w:rPr>
          <w:i/>
          <w:iCs/>
          <w:sz w:val="24"/>
          <w:szCs w:val="24"/>
          <w:lang w:val="fr-FR"/>
        </w:rPr>
        <w:t>Oublier: entre psychanalyse et neurosciences</w:t>
      </w:r>
      <w:r w:rsidRPr="00AF09BE">
        <w:rPr>
          <w:sz w:val="24"/>
          <w:szCs w:val="24"/>
          <w:lang w:val="fr-FR"/>
        </w:rPr>
        <w:t xml:space="preserve"> » ; Bazan, A. Discussion of </w:t>
      </w:r>
      <w:r w:rsidRPr="00AF09BE">
        <w:rPr>
          <w:sz w:val="24"/>
          <w:szCs w:val="24"/>
        </w:rPr>
        <w:t>"La mémoire humaine: des pathologies aux théories" by Francis Eustache and Bernard Lechevalier.</w:t>
      </w:r>
      <w:r w:rsidRPr="00AF09BE">
        <w:rPr>
          <w:sz w:val="24"/>
          <w:szCs w:val="24"/>
          <w:lang w:val="fr-FR"/>
        </w:rPr>
        <w:t xml:space="preserve"> invitation by Pr. Anne Boissel. </w:t>
      </w:r>
    </w:p>
    <w:p w14:paraId="46C5CE3C" w14:textId="77777777" w:rsidR="004A2800" w:rsidRPr="00AF09BE" w:rsidRDefault="0603BDAC" w:rsidP="009548FE">
      <w:pPr>
        <w:numPr>
          <w:ilvl w:val="0"/>
          <w:numId w:val="11"/>
        </w:numPr>
        <w:tabs>
          <w:tab w:val="clear" w:pos="360"/>
          <w:tab w:val="num" w:pos="567"/>
        </w:tabs>
        <w:ind w:left="567" w:hanging="567"/>
        <w:jc w:val="both"/>
        <w:rPr>
          <w:sz w:val="24"/>
          <w:szCs w:val="24"/>
          <w:lang w:val="en-US"/>
        </w:rPr>
      </w:pPr>
      <w:r w:rsidRPr="00AF09BE">
        <w:rPr>
          <w:sz w:val="24"/>
          <w:szCs w:val="24"/>
        </w:rPr>
        <w:t>Ghent, Belgium,</w:t>
      </w:r>
      <w:r w:rsidRPr="00AF09BE">
        <w:rPr>
          <w:sz w:val="24"/>
          <w:szCs w:val="24"/>
          <w:lang w:val="en-US"/>
        </w:rPr>
        <w:t xml:space="preserve"> 23.05.2013, Lecture series Critical Neuroscience. Ethics, Philosophy, Politics and Policies, discussion of the conference by Vittorio Gallese, </w:t>
      </w:r>
      <w:r w:rsidRPr="00AF09BE">
        <w:rPr>
          <w:sz w:val="24"/>
          <w:szCs w:val="24"/>
          <w:lang w:val="en-US" w:eastAsia="nl-BE"/>
        </w:rPr>
        <w:t>“From mirror neurons to Embodied Simulation. A second-person approach to intersubjectivity”, invitation by Dr. Jan De Vos.</w:t>
      </w:r>
    </w:p>
    <w:p w14:paraId="2D85A0C0" w14:textId="77777777" w:rsidR="004A2800" w:rsidRPr="00AF09BE" w:rsidRDefault="0603BDAC" w:rsidP="009548FE">
      <w:pPr>
        <w:numPr>
          <w:ilvl w:val="0"/>
          <w:numId w:val="11"/>
        </w:numPr>
        <w:tabs>
          <w:tab w:val="clear" w:pos="360"/>
          <w:tab w:val="num" w:pos="567"/>
        </w:tabs>
        <w:ind w:left="567" w:hanging="567"/>
        <w:jc w:val="both"/>
        <w:rPr>
          <w:sz w:val="24"/>
          <w:szCs w:val="24"/>
          <w:lang w:val="en-US"/>
        </w:rPr>
      </w:pPr>
      <w:r w:rsidRPr="00AF09BE">
        <w:rPr>
          <w:sz w:val="24"/>
          <w:szCs w:val="24"/>
          <w:lang w:val="en-US"/>
        </w:rPr>
        <w:t>Ghent, Belgium, 08.11.2013, 6</w:t>
      </w:r>
      <w:r w:rsidRPr="00AF09BE">
        <w:rPr>
          <w:sz w:val="24"/>
          <w:szCs w:val="24"/>
          <w:vertAlign w:val="superscript"/>
          <w:lang w:val="en-US"/>
        </w:rPr>
        <w:t>th</w:t>
      </w:r>
      <w:r w:rsidRPr="00AF09BE">
        <w:rPr>
          <w:sz w:val="24"/>
          <w:szCs w:val="24"/>
          <w:lang w:val="en-US"/>
        </w:rPr>
        <w:t xml:space="preserve"> conference of the </w:t>
      </w:r>
      <w:r w:rsidRPr="00AF09BE">
        <w:rPr>
          <w:b/>
          <w:bCs/>
          <w:sz w:val="24"/>
          <w:szCs w:val="24"/>
          <w:lang w:val="en-US"/>
        </w:rPr>
        <w:t xml:space="preserve">International </w:t>
      </w:r>
      <w:r w:rsidRPr="00AF09BE">
        <w:rPr>
          <w:b/>
          <w:bCs/>
          <w:sz w:val="24"/>
          <w:szCs w:val="24"/>
        </w:rPr>
        <w:t>Society for Psychoanalysis and Philosophy (ISPP)</w:t>
      </w:r>
      <w:r w:rsidRPr="00AF09BE">
        <w:rPr>
          <w:sz w:val="24"/>
          <w:szCs w:val="24"/>
          <w:lang w:val="en-US"/>
        </w:rPr>
        <w:t>: "Normativity and Contingency. Philosophical and Psychoanalytical Perspectives." Bazan, A. president of the morning session: "Phylogenetic Scheme and Transcendental Field: Notes on Contingency and Normativity in Freud’s and Lacan’s Conception of Fantasy", invited by Prof. Philippe Van Haute.</w:t>
      </w:r>
    </w:p>
    <w:p w14:paraId="7A74AE21" w14:textId="77777777" w:rsidR="004A2800" w:rsidRDefault="004A2800">
      <w:pPr>
        <w:ind w:left="360"/>
        <w:jc w:val="both"/>
        <w:rPr>
          <w:sz w:val="24"/>
          <w:szCs w:val="24"/>
          <w:lang w:val="en-US"/>
        </w:rPr>
      </w:pPr>
    </w:p>
    <w:p w14:paraId="1C59E595" w14:textId="77777777" w:rsidR="00CB4D97" w:rsidRDefault="00CB4D97">
      <w:pPr>
        <w:ind w:left="360"/>
        <w:jc w:val="both"/>
        <w:rPr>
          <w:sz w:val="24"/>
          <w:szCs w:val="24"/>
          <w:lang w:val="en-US"/>
        </w:rPr>
      </w:pPr>
    </w:p>
    <w:p w14:paraId="3FC93F33" w14:textId="77777777" w:rsidR="00CB4D97" w:rsidRPr="00AF09BE" w:rsidRDefault="00CB4D97">
      <w:pPr>
        <w:ind w:left="360"/>
        <w:jc w:val="both"/>
        <w:rPr>
          <w:sz w:val="24"/>
          <w:szCs w:val="24"/>
          <w:lang w:val="en-US"/>
        </w:rPr>
      </w:pPr>
    </w:p>
    <w:p w14:paraId="694913A8" w14:textId="77777777" w:rsidR="004A2800" w:rsidRPr="00AF09BE" w:rsidRDefault="00BE5927">
      <w:pPr>
        <w:pStyle w:val="Titre11"/>
        <w:ind w:left="0" w:firstLine="0"/>
        <w:rPr>
          <w:i/>
          <w:szCs w:val="24"/>
        </w:rPr>
      </w:pPr>
      <w:r w:rsidRPr="00AF09BE">
        <w:lastRenderedPageBreak/>
        <w:t>communications and presentations</w:t>
      </w:r>
    </w:p>
    <w:p w14:paraId="338414FC" w14:textId="0FEC5B13" w:rsidR="004A2800" w:rsidRPr="00AF09BE" w:rsidRDefault="00BE5927">
      <w:pPr>
        <w:autoSpaceDE w:val="0"/>
        <w:jc w:val="both"/>
        <w:rPr>
          <w:sz w:val="24"/>
          <w:szCs w:val="24"/>
          <w:lang w:val="en-US"/>
        </w:rPr>
      </w:pPr>
      <w:proofErr w:type="gramStart"/>
      <w:r w:rsidRPr="00AF09BE">
        <w:rPr>
          <w:b/>
          <w:i/>
          <w:sz w:val="24"/>
          <w:szCs w:val="24"/>
          <w:lang w:val="en-US"/>
        </w:rPr>
        <w:t>in</w:t>
      </w:r>
      <w:proofErr w:type="gramEnd"/>
      <w:r w:rsidRPr="00AF09BE">
        <w:rPr>
          <w:b/>
          <w:i/>
          <w:sz w:val="24"/>
          <w:szCs w:val="24"/>
          <w:lang w:val="en-US"/>
        </w:rPr>
        <w:t xml:space="preserve"> physiology</w:t>
      </w:r>
    </w:p>
    <w:p w14:paraId="6D25D22C" w14:textId="2514B559" w:rsidR="004A2800" w:rsidRPr="00AF09BE" w:rsidRDefault="00E1002F" w:rsidP="009548FE">
      <w:pPr>
        <w:numPr>
          <w:ilvl w:val="0"/>
          <w:numId w:val="11"/>
        </w:numPr>
        <w:tabs>
          <w:tab w:val="clear" w:pos="360"/>
          <w:tab w:val="num" w:pos="567"/>
        </w:tabs>
        <w:ind w:left="567" w:hanging="567"/>
        <w:jc w:val="both"/>
        <w:rPr>
          <w:sz w:val="24"/>
          <w:szCs w:val="24"/>
          <w:lang w:val="en-GB"/>
        </w:rPr>
      </w:pPr>
      <w:r>
        <w:rPr>
          <w:sz w:val="24"/>
          <w:szCs w:val="24"/>
          <w:lang w:val="en-US"/>
        </w:rPr>
        <w:t xml:space="preserve">Ghent, Belgium, 08.05.1992, </w:t>
      </w:r>
      <w:r w:rsidR="0603BDAC" w:rsidRPr="00AF09BE">
        <w:rPr>
          <w:sz w:val="24"/>
          <w:szCs w:val="24"/>
          <w:lang w:val="en-US"/>
        </w:rPr>
        <w:t xml:space="preserve">J.F. &amp; C. Heymans Institute: Vanscheeuwijck, P., Van Ermen, A., Bazan, A., Van de Velde, E., Fraeyman, N.: ‘Effect of age and hypertension on the ß-adrenergic signal transduction system in different rat </w:t>
      </w:r>
      <w:proofErr w:type="gramStart"/>
      <w:r w:rsidR="0603BDAC" w:rsidRPr="00AF09BE">
        <w:rPr>
          <w:sz w:val="24"/>
          <w:szCs w:val="24"/>
          <w:lang w:val="en-US"/>
        </w:rPr>
        <w:t>tissues.’,</w:t>
      </w:r>
      <w:proofErr w:type="gramEnd"/>
      <w:r w:rsidR="0603BDAC" w:rsidRPr="00AF09BE">
        <w:rPr>
          <w:sz w:val="24"/>
          <w:szCs w:val="24"/>
          <w:lang w:val="en-US"/>
        </w:rPr>
        <w:t xml:space="preserve"> poster.</w:t>
      </w:r>
    </w:p>
    <w:p w14:paraId="5EFCDEE3" w14:textId="77777777" w:rsidR="004A2800" w:rsidRPr="00AF09BE" w:rsidRDefault="0603BDAC" w:rsidP="009548FE">
      <w:pPr>
        <w:numPr>
          <w:ilvl w:val="0"/>
          <w:numId w:val="11"/>
        </w:numPr>
        <w:tabs>
          <w:tab w:val="clear" w:pos="360"/>
          <w:tab w:val="num" w:pos="567"/>
        </w:tabs>
        <w:autoSpaceDE w:val="0"/>
        <w:ind w:left="567" w:hanging="567"/>
        <w:jc w:val="both"/>
        <w:rPr>
          <w:sz w:val="24"/>
          <w:szCs w:val="24"/>
          <w:lang w:val="en-US"/>
        </w:rPr>
      </w:pPr>
      <w:r w:rsidRPr="00AF09BE">
        <w:rPr>
          <w:sz w:val="24"/>
          <w:szCs w:val="24"/>
          <w:lang w:val="en-GB"/>
        </w:rPr>
        <w:t>Utrecht, Netherlands, 15.05.1992, Neurochemistry-day of the As</w:t>
      </w:r>
      <w:r w:rsidRPr="00AF09BE">
        <w:rPr>
          <w:sz w:val="24"/>
          <w:szCs w:val="24"/>
          <w:lang w:val="en-US"/>
        </w:rPr>
        <w:t xml:space="preserve">sociation for Experimental and Clinical Neurosciences (EKN): Bazan, A., Fraeyman, N.: ‘Characteristics of ß-adrenoceptors in Spontaneously Hypertensive Rats’, poster. </w:t>
      </w:r>
    </w:p>
    <w:p w14:paraId="25FFA2E0" w14:textId="77777777" w:rsidR="004A2800" w:rsidRPr="00AF09BE" w:rsidRDefault="0603BDAC" w:rsidP="009548FE">
      <w:pPr>
        <w:numPr>
          <w:ilvl w:val="0"/>
          <w:numId w:val="11"/>
        </w:numPr>
        <w:tabs>
          <w:tab w:val="clear" w:pos="360"/>
          <w:tab w:val="num" w:pos="567"/>
        </w:tabs>
        <w:autoSpaceDE w:val="0"/>
        <w:ind w:left="567" w:hanging="567"/>
        <w:jc w:val="both"/>
        <w:rPr>
          <w:sz w:val="24"/>
          <w:szCs w:val="24"/>
          <w:lang w:val="en-US"/>
        </w:rPr>
      </w:pPr>
      <w:r w:rsidRPr="00AF09BE">
        <w:rPr>
          <w:sz w:val="24"/>
          <w:szCs w:val="24"/>
          <w:lang w:val="en-US"/>
        </w:rPr>
        <w:t>Ghent, Belgium, 18.02.1995, Meeting of the ‘Belgian Society for Fundamental and Clinical Physiology and Pharmacology’: Bazan, A.: ‘Ontogeny of Gs- and Gi-proteins in Kidneys of Spontaneously Hypertensive Rats’, communication.</w:t>
      </w:r>
    </w:p>
    <w:p w14:paraId="5B18413E" w14:textId="77777777" w:rsidR="004A2800" w:rsidRPr="00AF09BE" w:rsidRDefault="0603BDAC" w:rsidP="009548FE">
      <w:pPr>
        <w:numPr>
          <w:ilvl w:val="0"/>
          <w:numId w:val="11"/>
        </w:numPr>
        <w:tabs>
          <w:tab w:val="clear" w:pos="360"/>
          <w:tab w:val="num" w:pos="567"/>
        </w:tabs>
        <w:autoSpaceDE w:val="0"/>
        <w:ind w:left="567" w:hanging="567"/>
        <w:jc w:val="both"/>
        <w:rPr>
          <w:sz w:val="24"/>
          <w:szCs w:val="24"/>
          <w:lang w:val="en-US"/>
        </w:rPr>
      </w:pPr>
      <w:r w:rsidRPr="00AF09BE">
        <w:rPr>
          <w:sz w:val="24"/>
          <w:szCs w:val="24"/>
          <w:lang w:val="en-US"/>
        </w:rPr>
        <w:t xml:space="preserve">Lund, Sweden, 22.05.1992, </w:t>
      </w:r>
      <w:proofErr w:type="gramStart"/>
      <w:r w:rsidRPr="00AF09BE">
        <w:rPr>
          <w:sz w:val="24"/>
          <w:szCs w:val="24"/>
          <w:lang w:val="en-US"/>
        </w:rPr>
        <w:t>International</w:t>
      </w:r>
      <w:proofErr w:type="gramEnd"/>
      <w:r w:rsidRPr="00AF09BE">
        <w:rPr>
          <w:sz w:val="24"/>
          <w:szCs w:val="24"/>
          <w:lang w:val="en-US"/>
        </w:rPr>
        <w:t xml:space="preserve"> symposium on neuromedicinal chemistry: G-protein coupled receptors, new approaches and dimensions in drug design. Fraeyman, N., Bazan, A.: ‘Aging and cardiac beta-adrenoceptors in two rat strains’, communication.</w:t>
      </w:r>
    </w:p>
    <w:p w14:paraId="4C8BC782" w14:textId="77777777" w:rsidR="004A2800" w:rsidRPr="00E1002F" w:rsidRDefault="0603BDAC" w:rsidP="009548FE">
      <w:pPr>
        <w:numPr>
          <w:ilvl w:val="0"/>
          <w:numId w:val="11"/>
        </w:numPr>
        <w:tabs>
          <w:tab w:val="clear" w:pos="360"/>
          <w:tab w:val="num" w:pos="567"/>
        </w:tabs>
        <w:autoSpaceDE w:val="0"/>
        <w:ind w:left="567" w:hanging="567"/>
        <w:jc w:val="both"/>
        <w:rPr>
          <w:i/>
          <w:sz w:val="24"/>
          <w:szCs w:val="24"/>
          <w:lang w:val="en-US"/>
        </w:rPr>
      </w:pPr>
      <w:r w:rsidRPr="00E1002F">
        <w:rPr>
          <w:sz w:val="24"/>
          <w:szCs w:val="24"/>
          <w:lang w:val="en-US"/>
        </w:rPr>
        <w:t>Brussels, Belgium, 25.11.1995, Belgian Association for Biochemistry and Molecular Biology: Bazan, A., Verbeke, M., Fraeyman, N.: ‘Ontogeny of Gs-proteins in aortic endothelial cells of Spontaneously Hypertensive Rats’, poster.</w:t>
      </w:r>
    </w:p>
    <w:p w14:paraId="297193DB" w14:textId="77777777" w:rsidR="004A2800" w:rsidRPr="00AF09BE" w:rsidRDefault="004A2800">
      <w:pPr>
        <w:jc w:val="both"/>
        <w:rPr>
          <w:b/>
          <w:i/>
          <w:sz w:val="24"/>
          <w:szCs w:val="24"/>
          <w:lang w:val="en-US"/>
        </w:rPr>
      </w:pPr>
    </w:p>
    <w:p w14:paraId="0541F2EF" w14:textId="796EA74A" w:rsidR="004A2800" w:rsidRPr="00AF09BE" w:rsidRDefault="00BE5927">
      <w:pPr>
        <w:jc w:val="both"/>
        <w:rPr>
          <w:b/>
          <w:i/>
          <w:sz w:val="24"/>
          <w:lang w:val="en-GB"/>
        </w:rPr>
      </w:pPr>
      <w:proofErr w:type="gramStart"/>
      <w:r w:rsidRPr="00AF09BE">
        <w:rPr>
          <w:b/>
          <w:i/>
          <w:sz w:val="24"/>
          <w:szCs w:val="24"/>
          <w:lang w:val="en-US"/>
        </w:rPr>
        <w:t>in</w:t>
      </w:r>
      <w:proofErr w:type="gramEnd"/>
      <w:r w:rsidRPr="00AF09BE">
        <w:rPr>
          <w:b/>
          <w:i/>
          <w:sz w:val="24"/>
          <w:szCs w:val="24"/>
          <w:lang w:val="en-US"/>
        </w:rPr>
        <w:t xml:space="preserve"> psychology</w:t>
      </w:r>
    </w:p>
    <w:p w14:paraId="4E115B0B" w14:textId="77777777" w:rsidR="004A2800" w:rsidRPr="00AF09BE" w:rsidRDefault="00BE5927">
      <w:pPr>
        <w:jc w:val="both"/>
        <w:rPr>
          <w:sz w:val="24"/>
          <w:szCs w:val="24"/>
          <w:lang w:val="en-US"/>
        </w:rPr>
      </w:pPr>
      <w:r w:rsidRPr="00AF09BE">
        <w:rPr>
          <w:b/>
          <w:i/>
          <w:sz w:val="24"/>
          <w:lang w:val="en-GB"/>
        </w:rPr>
        <w:t xml:space="preserve">International </w:t>
      </w:r>
    </w:p>
    <w:p w14:paraId="0ADE92E3" w14:textId="77777777" w:rsidR="004A2800" w:rsidRPr="00AF09BE" w:rsidRDefault="0603BDAC" w:rsidP="009548FE">
      <w:pPr>
        <w:numPr>
          <w:ilvl w:val="0"/>
          <w:numId w:val="11"/>
        </w:numPr>
        <w:tabs>
          <w:tab w:val="clear" w:pos="360"/>
          <w:tab w:val="num" w:pos="567"/>
        </w:tabs>
        <w:ind w:left="567" w:hanging="567"/>
        <w:jc w:val="both"/>
        <w:rPr>
          <w:sz w:val="24"/>
          <w:szCs w:val="24"/>
          <w:lang w:val="en-US"/>
        </w:rPr>
      </w:pPr>
      <w:r w:rsidRPr="00AF09BE">
        <w:rPr>
          <w:sz w:val="24"/>
          <w:szCs w:val="24"/>
          <w:lang w:val="en-US"/>
        </w:rPr>
        <w:t>Liège, Belgium, 16.08.2001, 5</w:t>
      </w:r>
      <w:r w:rsidRPr="00AF09BE">
        <w:rPr>
          <w:sz w:val="24"/>
          <w:szCs w:val="24"/>
          <w:vertAlign w:val="superscript"/>
          <w:lang w:val="en-US"/>
        </w:rPr>
        <w:t>th</w:t>
      </w:r>
      <w:r w:rsidRPr="00AF09BE">
        <w:rPr>
          <w:sz w:val="24"/>
          <w:szCs w:val="24"/>
          <w:lang w:val="en-US"/>
        </w:rPr>
        <w:t xml:space="preserve"> International Conference on Computing Anticipatory Systems (CASYS 2001): Bazan, A., Geerardyn, F., Knockaert, V., Van Bunder, D., Van de Vijver, G., ‘Anticipation as exercising (language) motor programs during dreams. A neuropsychoanalytical hypothesis’, presentation.</w:t>
      </w:r>
    </w:p>
    <w:p w14:paraId="17B5B26F" w14:textId="77777777" w:rsidR="004A2800" w:rsidRPr="00AF09BE" w:rsidRDefault="0603BDAC" w:rsidP="009548FE">
      <w:pPr>
        <w:numPr>
          <w:ilvl w:val="0"/>
          <w:numId w:val="11"/>
        </w:numPr>
        <w:tabs>
          <w:tab w:val="clear" w:pos="360"/>
          <w:tab w:val="num" w:pos="567"/>
        </w:tabs>
        <w:ind w:left="567" w:hanging="567"/>
        <w:jc w:val="both"/>
        <w:rPr>
          <w:sz w:val="24"/>
          <w:szCs w:val="24"/>
          <w:lang w:val="en-US"/>
        </w:rPr>
      </w:pPr>
      <w:r w:rsidRPr="00AF09BE">
        <w:rPr>
          <w:sz w:val="24"/>
          <w:szCs w:val="24"/>
          <w:lang w:val="en-US"/>
        </w:rPr>
        <w:t>Portland, Maine, USA, 24.08.2002, 1</w:t>
      </w:r>
      <w:r w:rsidRPr="00AF09BE">
        <w:rPr>
          <w:sz w:val="24"/>
          <w:szCs w:val="24"/>
          <w:vertAlign w:val="superscript"/>
          <w:lang w:val="en-US"/>
        </w:rPr>
        <w:t>st</w:t>
      </w:r>
      <w:r w:rsidRPr="00AF09BE">
        <w:rPr>
          <w:sz w:val="24"/>
          <w:szCs w:val="24"/>
          <w:lang w:val="en-US"/>
        </w:rPr>
        <w:t xml:space="preserve"> International Conference of the New England Institute for Cognitive Science and Evolutionary Psychology on ‘Unconscious Cognition and Evolution’: Bazan, A.</w:t>
      </w:r>
      <w:proofErr w:type="gramStart"/>
      <w:r w:rsidRPr="00AF09BE">
        <w:rPr>
          <w:sz w:val="24"/>
          <w:szCs w:val="24"/>
          <w:lang w:val="en-US"/>
        </w:rPr>
        <w:t>,  Geerardyn</w:t>
      </w:r>
      <w:proofErr w:type="gramEnd"/>
      <w:r w:rsidRPr="00AF09BE">
        <w:rPr>
          <w:sz w:val="24"/>
          <w:szCs w:val="24"/>
          <w:lang w:val="en-US"/>
        </w:rPr>
        <w:t xml:space="preserve">, F., Knockaert, V., Van Bunder, D., Van de Vijver, G., ‘Language as the source of human unconscious processes’, and </w:t>
      </w:r>
      <w:r w:rsidRPr="00AF09BE">
        <w:rPr>
          <w:sz w:val="24"/>
          <w:szCs w:val="24"/>
          <w:lang w:val="en-GB"/>
        </w:rPr>
        <w:t>Van Bunder, D., Knockaert, V., Bazan, A., Van de Vijver, G., Geerardyn, F., ‘</w:t>
      </w:r>
      <w:r w:rsidRPr="00AF09BE">
        <w:rPr>
          <w:sz w:val="24"/>
          <w:szCs w:val="24"/>
          <w:lang w:val="en-US"/>
        </w:rPr>
        <w:t xml:space="preserve">Some remarks on the organization of human speech: the unconscious structured as a language’, presentations. </w:t>
      </w:r>
    </w:p>
    <w:p w14:paraId="308B06FF" w14:textId="77777777" w:rsidR="004A2800" w:rsidRPr="00AF09BE" w:rsidRDefault="0603BDAC" w:rsidP="00F13A9A">
      <w:pPr>
        <w:numPr>
          <w:ilvl w:val="0"/>
          <w:numId w:val="11"/>
        </w:numPr>
        <w:tabs>
          <w:tab w:val="clear" w:pos="360"/>
          <w:tab w:val="num" w:pos="567"/>
        </w:tabs>
        <w:ind w:left="567" w:hanging="567"/>
        <w:jc w:val="both"/>
      </w:pPr>
      <w:r w:rsidRPr="00AF09BE">
        <w:rPr>
          <w:sz w:val="24"/>
          <w:szCs w:val="24"/>
          <w:lang w:val="en-US"/>
        </w:rPr>
        <w:t xml:space="preserve">Stockholm, Sweden, 03.09.2002, Stockholm, 03.09.2002, 3rd International Neuro-Psychoanalysis Congress, Research Day: Bazan, A., Geerardyn, F., Knockaert, V., Van de Vijver, G., Van Bunder, D., ‘Role of the phonology in the neurophysiology of emotional language dynamics’, presentation. </w:t>
      </w:r>
    </w:p>
    <w:p w14:paraId="609820BA" w14:textId="77777777" w:rsidR="004A2800" w:rsidRPr="00AF09BE" w:rsidRDefault="006E4430" w:rsidP="00F13A9A">
      <w:pPr>
        <w:tabs>
          <w:tab w:val="num" w:pos="567"/>
        </w:tabs>
        <w:ind w:left="567" w:hanging="567"/>
        <w:jc w:val="both"/>
        <w:rPr>
          <w:sz w:val="24"/>
          <w:szCs w:val="24"/>
        </w:rPr>
      </w:pPr>
      <w:hyperlink r:id="rId14" w:history="1">
        <w:r w:rsidR="00BE5927" w:rsidRPr="00AF09BE">
          <w:rPr>
            <w:rStyle w:val="Lienhypertexte"/>
            <w:sz w:val="24"/>
            <w:szCs w:val="24"/>
          </w:rPr>
          <w:t>www.neuro-psa.org/neuro/default.asp?sPage=pgResearch&amp;sCustom=res_arianbazan.html</w:t>
        </w:r>
      </w:hyperlink>
    </w:p>
    <w:p w14:paraId="472C7356" w14:textId="77777777" w:rsidR="004A2800" w:rsidRPr="00AF09BE" w:rsidRDefault="0603BDAC" w:rsidP="00F13A9A">
      <w:pPr>
        <w:numPr>
          <w:ilvl w:val="0"/>
          <w:numId w:val="11"/>
        </w:numPr>
        <w:tabs>
          <w:tab w:val="clear" w:pos="360"/>
          <w:tab w:val="num" w:pos="567"/>
        </w:tabs>
        <w:ind w:left="567" w:hanging="567"/>
        <w:jc w:val="both"/>
        <w:rPr>
          <w:sz w:val="24"/>
          <w:szCs w:val="24"/>
          <w:lang w:val="en-US"/>
        </w:rPr>
      </w:pPr>
      <w:r w:rsidRPr="00AF09BE">
        <w:rPr>
          <w:sz w:val="24"/>
          <w:szCs w:val="24"/>
          <w:lang w:val="en-US"/>
        </w:rPr>
        <w:t>Antwerp, Belgium, 28.06.2004, 8</w:t>
      </w:r>
      <w:r w:rsidRPr="00AF09BE">
        <w:rPr>
          <w:sz w:val="24"/>
          <w:szCs w:val="24"/>
          <w:vertAlign w:val="superscript"/>
          <w:lang w:val="en-US"/>
        </w:rPr>
        <w:t>th</w:t>
      </w:r>
      <w:r w:rsidRPr="00AF09BE">
        <w:rPr>
          <w:sz w:val="24"/>
          <w:szCs w:val="24"/>
          <w:lang w:val="en-US"/>
        </w:rPr>
        <w:t xml:space="preserve"> International Conference of the Association for the Scientific Study of Consciousness: Bazan, A., De Preester, H., Van de Vijver, G., ‘Representations in the gap between motor intention and motor realization?</w:t>
      </w:r>
      <w:proofErr w:type="gramStart"/>
      <w:r w:rsidRPr="00AF09BE">
        <w:rPr>
          <w:sz w:val="24"/>
          <w:szCs w:val="24"/>
          <w:lang w:val="en-US"/>
        </w:rPr>
        <w:t>’,</w:t>
      </w:r>
      <w:proofErr w:type="gramEnd"/>
      <w:r w:rsidRPr="00AF09BE">
        <w:rPr>
          <w:sz w:val="24"/>
          <w:szCs w:val="24"/>
          <w:lang w:val="en-US"/>
        </w:rPr>
        <w:t xml:space="preserve"> poster. </w:t>
      </w:r>
    </w:p>
    <w:p w14:paraId="0F517613" w14:textId="77777777" w:rsidR="004A2800" w:rsidRPr="00AF09BE" w:rsidRDefault="0603BDAC" w:rsidP="00F13A9A">
      <w:pPr>
        <w:numPr>
          <w:ilvl w:val="0"/>
          <w:numId w:val="11"/>
        </w:numPr>
        <w:tabs>
          <w:tab w:val="clear" w:pos="360"/>
          <w:tab w:val="num" w:pos="567"/>
        </w:tabs>
        <w:ind w:left="567" w:hanging="567"/>
        <w:jc w:val="both"/>
        <w:rPr>
          <w:sz w:val="24"/>
          <w:szCs w:val="24"/>
          <w:lang w:val="en-US"/>
        </w:rPr>
      </w:pPr>
      <w:r w:rsidRPr="00AF09BE">
        <w:rPr>
          <w:sz w:val="24"/>
          <w:szCs w:val="24"/>
          <w:lang w:val="en-US"/>
        </w:rPr>
        <w:t>Rio de Janeiro, Brazil, 27.07.2005, 6</w:t>
      </w:r>
      <w:r w:rsidRPr="00AF09BE">
        <w:rPr>
          <w:sz w:val="24"/>
          <w:szCs w:val="24"/>
          <w:vertAlign w:val="superscript"/>
          <w:lang w:val="en-US"/>
        </w:rPr>
        <w:t>th</w:t>
      </w:r>
      <w:r w:rsidRPr="00AF09BE">
        <w:rPr>
          <w:sz w:val="24"/>
          <w:szCs w:val="24"/>
          <w:lang w:val="en-US"/>
        </w:rPr>
        <w:t xml:space="preserve"> International Neuro-Psychoanalysis Congress, Research Day: Bazan, A., Winer, S.E., Shevrin, H., Snodgrass, M., Brakel, L.A.W., ‘Unconscious Primary Process Language: an ERP study’, presentation.</w:t>
      </w:r>
    </w:p>
    <w:p w14:paraId="432B637C" w14:textId="77777777" w:rsidR="004A2800" w:rsidRPr="00AF09BE" w:rsidRDefault="0603BDAC" w:rsidP="00F13A9A">
      <w:pPr>
        <w:numPr>
          <w:ilvl w:val="0"/>
          <w:numId w:val="11"/>
        </w:numPr>
        <w:tabs>
          <w:tab w:val="clear" w:pos="360"/>
          <w:tab w:val="num" w:pos="567"/>
        </w:tabs>
        <w:ind w:left="567" w:hanging="567"/>
        <w:jc w:val="both"/>
        <w:rPr>
          <w:sz w:val="24"/>
          <w:szCs w:val="24"/>
          <w:lang w:val="en-US"/>
        </w:rPr>
      </w:pPr>
      <w:r w:rsidRPr="00AF09BE">
        <w:rPr>
          <w:sz w:val="24"/>
          <w:szCs w:val="24"/>
          <w:lang w:val="en-US"/>
        </w:rPr>
        <w:t>Oxford, UK, 23-26.06.2006, 10</w:t>
      </w:r>
      <w:r w:rsidRPr="00AF09BE">
        <w:rPr>
          <w:sz w:val="24"/>
          <w:szCs w:val="24"/>
          <w:vertAlign w:val="superscript"/>
          <w:lang w:val="en-US"/>
        </w:rPr>
        <w:t>th</w:t>
      </w:r>
      <w:r w:rsidRPr="00AF09BE">
        <w:rPr>
          <w:sz w:val="24"/>
          <w:szCs w:val="24"/>
          <w:lang w:val="en-US"/>
        </w:rPr>
        <w:t xml:space="preserve"> International Conference of the Association for the Scientific Study of Consciousness: Bazan, A., Winer, S.E., Kushwaha, R., Brakel, L.A.W., Snodgrass, M., Shevrin, H., ‘Brain and Behavioral Correlates of Unconscious Phonological Similarity: An ERP study at the objective detection </w:t>
      </w:r>
      <w:proofErr w:type="gramStart"/>
      <w:r w:rsidRPr="00AF09BE">
        <w:rPr>
          <w:sz w:val="24"/>
          <w:szCs w:val="24"/>
          <w:lang w:val="en-US"/>
        </w:rPr>
        <w:t>threshold.’,</w:t>
      </w:r>
      <w:proofErr w:type="gramEnd"/>
      <w:r w:rsidRPr="00AF09BE">
        <w:rPr>
          <w:sz w:val="24"/>
          <w:szCs w:val="24"/>
          <w:lang w:val="en-US"/>
        </w:rPr>
        <w:t xml:space="preserve"> poster with discussion session.</w:t>
      </w:r>
    </w:p>
    <w:p w14:paraId="729468CE" w14:textId="77777777" w:rsidR="004A2800" w:rsidRPr="00AF09BE" w:rsidRDefault="0603BDAC" w:rsidP="00F13A9A">
      <w:pPr>
        <w:numPr>
          <w:ilvl w:val="0"/>
          <w:numId w:val="11"/>
        </w:numPr>
        <w:tabs>
          <w:tab w:val="clear" w:pos="360"/>
          <w:tab w:val="num" w:pos="567"/>
        </w:tabs>
        <w:ind w:left="567" w:hanging="567"/>
        <w:jc w:val="both"/>
        <w:rPr>
          <w:sz w:val="24"/>
          <w:szCs w:val="24"/>
          <w:lang w:val="en-GB"/>
        </w:rPr>
      </w:pPr>
      <w:r w:rsidRPr="00AF09BE">
        <w:rPr>
          <w:sz w:val="24"/>
          <w:szCs w:val="24"/>
          <w:lang w:val="en-US"/>
        </w:rPr>
        <w:lastRenderedPageBreak/>
        <w:t>Vienna, Austria, 22.07.2007, Research day of the 7th International Neuropsychoanalysis Conference: Bazan, A., De Kock, L., Van Draege, K., Brakel, L. A.W., Geerardyn, F. &amp; Shevrin, H. (Belgium/USA): ‘Empirical evidence for prim</w:t>
      </w:r>
      <w:r w:rsidRPr="00AF09BE">
        <w:rPr>
          <w:sz w:val="24"/>
          <w:szCs w:val="24"/>
          <w:lang w:val="en-GB"/>
        </w:rPr>
        <w:t>ary process mentation in acute psychosis, presentation.’</w:t>
      </w:r>
    </w:p>
    <w:p w14:paraId="4285A218" w14:textId="77777777" w:rsidR="004A2800" w:rsidRPr="00AF09BE" w:rsidRDefault="0603BDAC" w:rsidP="00F13A9A">
      <w:pPr>
        <w:numPr>
          <w:ilvl w:val="0"/>
          <w:numId w:val="11"/>
        </w:numPr>
        <w:tabs>
          <w:tab w:val="clear" w:pos="360"/>
          <w:tab w:val="num" w:pos="567"/>
        </w:tabs>
        <w:ind w:left="567" w:hanging="567"/>
        <w:jc w:val="both"/>
        <w:rPr>
          <w:sz w:val="24"/>
          <w:szCs w:val="24"/>
          <w:lang w:val="en-GB"/>
        </w:rPr>
      </w:pPr>
      <w:r w:rsidRPr="00AF09BE">
        <w:rPr>
          <w:sz w:val="24"/>
          <w:szCs w:val="24"/>
          <w:lang w:val="en-GB"/>
        </w:rPr>
        <w:t>Lyon, France, 11-12.04.2008, International Conference ‘Affect and Symbolisation’: Bazan, A., Winer, E.S., Kushwaha, R., Brakel, L.A.W., Snodgrass, M. and Shevrin, H., ‘Les sujets défensifs évitent l’ambiguïté inconsciente – une étude d’amorçage subliminal au seuil de détection objectif’ (‘Defensive subjects avoid unconscious ambiguity – a subliminal priming study at the objective detection threshold’)</w:t>
      </w:r>
      <w:proofErr w:type="gramStart"/>
      <w:r w:rsidRPr="00AF09BE">
        <w:rPr>
          <w:sz w:val="24"/>
          <w:szCs w:val="24"/>
          <w:lang w:val="en-GB"/>
        </w:rPr>
        <w:t>.,</w:t>
      </w:r>
      <w:proofErr w:type="gramEnd"/>
      <w:r w:rsidRPr="00AF09BE">
        <w:rPr>
          <w:sz w:val="24"/>
          <w:szCs w:val="24"/>
          <w:lang w:val="en-GB"/>
        </w:rPr>
        <w:t xml:space="preserve"> poster.</w:t>
      </w:r>
    </w:p>
    <w:p w14:paraId="1BA844EB" w14:textId="77777777" w:rsidR="004A2800" w:rsidRPr="00AF09BE" w:rsidRDefault="0603BDAC" w:rsidP="00F13A9A">
      <w:pPr>
        <w:numPr>
          <w:ilvl w:val="0"/>
          <w:numId w:val="11"/>
        </w:numPr>
        <w:tabs>
          <w:tab w:val="clear" w:pos="360"/>
          <w:tab w:val="num" w:pos="567"/>
        </w:tabs>
        <w:ind w:left="567" w:hanging="567"/>
        <w:jc w:val="both"/>
        <w:rPr>
          <w:sz w:val="24"/>
          <w:szCs w:val="24"/>
          <w:lang w:val="en-US"/>
        </w:rPr>
      </w:pPr>
      <w:r w:rsidRPr="00AF09BE">
        <w:rPr>
          <w:sz w:val="24"/>
          <w:szCs w:val="24"/>
          <w:lang w:val="en-GB"/>
        </w:rPr>
        <w:t xml:space="preserve">Paris, France, 29.06.2009, </w:t>
      </w:r>
      <w:r w:rsidRPr="00AF09BE">
        <w:rPr>
          <w:sz w:val="24"/>
          <w:szCs w:val="24"/>
          <w:lang w:val="en-US"/>
        </w:rPr>
        <w:t>10</w:t>
      </w:r>
      <w:r w:rsidRPr="00AF09BE">
        <w:rPr>
          <w:sz w:val="24"/>
          <w:szCs w:val="24"/>
          <w:vertAlign w:val="superscript"/>
          <w:lang w:val="en-US"/>
        </w:rPr>
        <w:t>th</w:t>
      </w:r>
      <w:r w:rsidRPr="00AF09BE">
        <w:rPr>
          <w:sz w:val="24"/>
          <w:szCs w:val="24"/>
          <w:lang w:val="en-US"/>
        </w:rPr>
        <w:t xml:space="preserve"> International Neuro-Psychoanalysis Congress, Research Day</w:t>
      </w:r>
      <w:r w:rsidRPr="00AF09BE">
        <w:rPr>
          <w:sz w:val="24"/>
          <w:szCs w:val="24"/>
          <w:lang w:val="en-GB"/>
        </w:rPr>
        <w:t>, Murphy C, Vanheule S, Roelstraete B, Geerardyn, F., Bazan, A.</w:t>
      </w:r>
      <w:proofErr w:type="gramStart"/>
      <w:r w:rsidRPr="00AF09BE">
        <w:rPr>
          <w:sz w:val="24"/>
          <w:szCs w:val="24"/>
          <w:lang w:val="en-GB"/>
        </w:rPr>
        <w:t>,  Brakel</w:t>
      </w:r>
      <w:proofErr w:type="gramEnd"/>
      <w:r w:rsidRPr="00AF09BE">
        <w:rPr>
          <w:sz w:val="24"/>
          <w:szCs w:val="24"/>
          <w:lang w:val="en-GB"/>
        </w:rPr>
        <w:t>, L.A.W., “The internal and convergent validity of the geometric categorization task (GEOCAT) for measuring primary and secondary processes”, poster.</w:t>
      </w:r>
    </w:p>
    <w:p w14:paraId="2168A8D1" w14:textId="77777777" w:rsidR="004A2800" w:rsidRPr="00AF09BE" w:rsidRDefault="0603BDAC" w:rsidP="00F13A9A">
      <w:pPr>
        <w:numPr>
          <w:ilvl w:val="0"/>
          <w:numId w:val="11"/>
        </w:numPr>
        <w:tabs>
          <w:tab w:val="clear" w:pos="360"/>
          <w:tab w:val="num" w:pos="567"/>
        </w:tabs>
        <w:ind w:left="567" w:hanging="567"/>
        <w:jc w:val="both"/>
        <w:rPr>
          <w:sz w:val="24"/>
          <w:szCs w:val="24"/>
          <w:lang w:val="en-GB"/>
        </w:rPr>
      </w:pPr>
      <w:r w:rsidRPr="00AF09BE">
        <w:rPr>
          <w:sz w:val="24"/>
          <w:szCs w:val="24"/>
          <w:lang w:val="en-US"/>
        </w:rPr>
        <w:t xml:space="preserve">New Orleans, Louisiane, EU, 20-22.05.2010, </w:t>
      </w:r>
      <w:r w:rsidRPr="00AF09BE">
        <w:rPr>
          <w:color w:val="231F20"/>
          <w:sz w:val="24"/>
          <w:szCs w:val="24"/>
          <w:lang w:val="en-US" w:eastAsia="fr-BE"/>
        </w:rPr>
        <w:t xml:space="preserve">Society of Biological Psychiatry 2010 Annual Meeting, </w:t>
      </w:r>
      <w:r w:rsidRPr="00AF09BE">
        <w:rPr>
          <w:sz w:val="24"/>
          <w:szCs w:val="24"/>
          <w:lang w:val="en-US"/>
        </w:rPr>
        <w:t>Shevrin, H., Snodgrass, M., Abelson, J., Brakel, L., Kushwaha, R., Briggs, H., Bazan, A., “Evidence for Unconscious, Perceptual Avoidance in Phobic Fear”, poster presented by James L. Abelson (A. Bazan not present).</w:t>
      </w:r>
    </w:p>
    <w:p w14:paraId="47210B4E" w14:textId="77777777" w:rsidR="004A2800" w:rsidRPr="00AF09BE" w:rsidRDefault="0603BDAC" w:rsidP="00F13A9A">
      <w:pPr>
        <w:numPr>
          <w:ilvl w:val="0"/>
          <w:numId w:val="11"/>
        </w:numPr>
        <w:tabs>
          <w:tab w:val="clear" w:pos="360"/>
          <w:tab w:val="num" w:pos="567"/>
        </w:tabs>
        <w:ind w:left="567" w:hanging="567"/>
        <w:jc w:val="both"/>
        <w:rPr>
          <w:sz w:val="24"/>
          <w:szCs w:val="24"/>
          <w:lang w:val="en-GB"/>
        </w:rPr>
      </w:pPr>
      <w:r w:rsidRPr="00AF09BE">
        <w:rPr>
          <w:sz w:val="24"/>
          <w:szCs w:val="24"/>
          <w:lang w:val="en-GB"/>
        </w:rPr>
        <w:t xml:space="preserve">Berlin, 24-26.06.2011, 12th International Neuropsychoanalysis Congress: “Minding the Body”, Bazan, A., « Instantiating Repression in the Brain: a sensorimotor model », poster. </w:t>
      </w:r>
    </w:p>
    <w:p w14:paraId="59BB7DB6" w14:textId="77777777" w:rsidR="004A2800" w:rsidRPr="00AF09BE" w:rsidRDefault="0603BDAC" w:rsidP="00F13A9A">
      <w:pPr>
        <w:numPr>
          <w:ilvl w:val="0"/>
          <w:numId w:val="11"/>
        </w:numPr>
        <w:tabs>
          <w:tab w:val="clear" w:pos="360"/>
          <w:tab w:val="num" w:pos="567"/>
        </w:tabs>
        <w:ind w:left="567" w:hanging="567"/>
        <w:jc w:val="both"/>
        <w:rPr>
          <w:sz w:val="24"/>
          <w:szCs w:val="24"/>
        </w:rPr>
      </w:pPr>
      <w:r w:rsidRPr="00AF09BE">
        <w:rPr>
          <w:sz w:val="24"/>
          <w:szCs w:val="24"/>
          <w:lang w:val="en-GB"/>
        </w:rPr>
        <w:t>Athens, Greece, 14-16.06.2012, 13th International Neuropsychoanalysis Congress: From Addiction to Relationships: “Neuropsychoanalytic Perspectives on Craving, Caring and Clinging”, “From “Jouissance” to “Wanting”: On the relevance of a Lacanian concept to understand the wiring of the brain in addiction”, Bazan, A., Detandt S., Tiete J., poster.</w:t>
      </w:r>
    </w:p>
    <w:p w14:paraId="08D288CF" w14:textId="77777777" w:rsidR="004A2800" w:rsidRPr="00AF09BE" w:rsidRDefault="0603BDAC" w:rsidP="00F13A9A">
      <w:pPr>
        <w:numPr>
          <w:ilvl w:val="0"/>
          <w:numId w:val="11"/>
        </w:numPr>
        <w:tabs>
          <w:tab w:val="clear" w:pos="360"/>
          <w:tab w:val="num" w:pos="567"/>
        </w:tabs>
        <w:ind w:left="567" w:hanging="567"/>
        <w:jc w:val="both"/>
        <w:rPr>
          <w:sz w:val="24"/>
          <w:szCs w:val="24"/>
          <w:lang w:val="fr-BE"/>
        </w:rPr>
      </w:pPr>
      <w:r w:rsidRPr="00AF09BE">
        <w:rPr>
          <w:sz w:val="24"/>
          <w:szCs w:val="24"/>
        </w:rPr>
        <w:t xml:space="preserve">Bruxelles, Belgium, 18.03.2014, "A propos d’une physiologie du transfert", International conference organised by </w:t>
      </w:r>
      <w:r w:rsidRPr="00AF09BE">
        <w:rPr>
          <w:sz w:val="24"/>
          <w:szCs w:val="24"/>
          <w:lang w:val="fr-FR"/>
        </w:rPr>
        <w:t>psychiatric hospital La Ramée-Fond’Roy</w:t>
      </w:r>
      <w:r w:rsidRPr="00AF09BE">
        <w:rPr>
          <w:sz w:val="24"/>
          <w:szCs w:val="24"/>
        </w:rPr>
        <w:t xml:space="preserve"> : “Modernité, neurosciences et transfert : des oxymores?”, invited by Dr. André Passelecq.</w:t>
      </w:r>
    </w:p>
    <w:p w14:paraId="0FD730F0" w14:textId="77777777" w:rsidR="004A2800" w:rsidRPr="00AF09BE" w:rsidRDefault="0603BDAC" w:rsidP="00F13A9A">
      <w:pPr>
        <w:numPr>
          <w:ilvl w:val="0"/>
          <w:numId w:val="11"/>
        </w:numPr>
        <w:tabs>
          <w:tab w:val="clear" w:pos="360"/>
          <w:tab w:val="num" w:pos="567"/>
        </w:tabs>
        <w:ind w:left="567" w:hanging="567"/>
        <w:jc w:val="both"/>
        <w:rPr>
          <w:sz w:val="24"/>
          <w:szCs w:val="24"/>
          <w:lang w:val="en-GB"/>
        </w:rPr>
      </w:pPr>
      <w:r w:rsidRPr="00AF09BE">
        <w:rPr>
          <w:sz w:val="24"/>
          <w:szCs w:val="24"/>
          <w:lang w:val="en-GB"/>
        </w:rPr>
        <w:t>Tallinn, Estonia, 13-15.03.2015, symposium "Psychoanalysis in Our Time – Psychoanalysis and Science", Tallinn University, Bazan, A., Detandt, S., “</w:t>
      </w:r>
      <w:r w:rsidRPr="00AF09BE">
        <w:rPr>
          <w:sz w:val="24"/>
          <w:szCs w:val="24"/>
          <w:lang w:val="en-US"/>
        </w:rPr>
        <w:t>The Promising Failures of Neuroscience: Psychoanalysis at the Horizon”.</w:t>
      </w:r>
    </w:p>
    <w:p w14:paraId="4D7D2275" w14:textId="77777777" w:rsidR="004A2800" w:rsidRPr="00AF09BE" w:rsidRDefault="0603BDAC" w:rsidP="003404E0">
      <w:pPr>
        <w:numPr>
          <w:ilvl w:val="0"/>
          <w:numId w:val="11"/>
        </w:numPr>
        <w:tabs>
          <w:tab w:val="clear" w:pos="360"/>
          <w:tab w:val="num" w:pos="567"/>
        </w:tabs>
        <w:ind w:left="567" w:hanging="567"/>
        <w:jc w:val="both"/>
        <w:rPr>
          <w:sz w:val="24"/>
          <w:szCs w:val="24"/>
        </w:rPr>
      </w:pPr>
      <w:r w:rsidRPr="00AF09BE">
        <w:rPr>
          <w:sz w:val="24"/>
          <w:szCs w:val="24"/>
          <w:lang w:val="en-GB"/>
        </w:rPr>
        <w:t xml:space="preserve">Tallinn, Estonia, 13-15.03.2015, symposium "Psychoanalysis in Our Time – </w:t>
      </w:r>
      <w:r w:rsidRPr="00AF09BE">
        <w:rPr>
          <w:sz w:val="24"/>
          <w:szCs w:val="24"/>
          <w:lang w:val="de-DE"/>
        </w:rPr>
        <w:t>Psychoanalysis and neuroscience / neuropsychoanalysis</w:t>
      </w:r>
      <w:r w:rsidRPr="00AF09BE">
        <w:rPr>
          <w:sz w:val="24"/>
          <w:szCs w:val="24"/>
          <w:lang w:val="en-GB"/>
        </w:rPr>
        <w:t>", Tallinn University, Detandt, S., Bazan, A.,  “</w:t>
      </w:r>
      <w:r w:rsidRPr="00AF09BE">
        <w:rPr>
          <w:sz w:val="24"/>
          <w:szCs w:val="24"/>
          <w:lang w:val="en-US"/>
        </w:rPr>
        <w:t>On the Physiology of Jouissance”.</w:t>
      </w:r>
    </w:p>
    <w:p w14:paraId="549FAFFB" w14:textId="77777777" w:rsidR="004A2800" w:rsidRPr="00AF09BE" w:rsidRDefault="004A2800">
      <w:pPr>
        <w:jc w:val="both"/>
        <w:rPr>
          <w:sz w:val="24"/>
          <w:szCs w:val="24"/>
        </w:rPr>
      </w:pPr>
    </w:p>
    <w:p w14:paraId="0D2F02FC" w14:textId="77777777" w:rsidR="004A2800" w:rsidRPr="00AF09BE" w:rsidRDefault="00BE5927">
      <w:pPr>
        <w:jc w:val="both"/>
        <w:rPr>
          <w:sz w:val="24"/>
          <w:szCs w:val="24"/>
          <w:lang w:val="en-GB"/>
        </w:rPr>
      </w:pPr>
      <w:r w:rsidRPr="00AF09BE">
        <w:rPr>
          <w:b/>
          <w:i/>
          <w:sz w:val="24"/>
          <w:lang w:val="en-GB"/>
        </w:rPr>
        <w:t>National/local</w:t>
      </w:r>
    </w:p>
    <w:p w14:paraId="5F922602" w14:textId="77777777" w:rsidR="004A2800" w:rsidRPr="00AF09BE" w:rsidRDefault="0603BDAC" w:rsidP="0044326B">
      <w:pPr>
        <w:numPr>
          <w:ilvl w:val="0"/>
          <w:numId w:val="11"/>
        </w:numPr>
        <w:tabs>
          <w:tab w:val="clear" w:pos="360"/>
          <w:tab w:val="num" w:pos="567"/>
        </w:tabs>
        <w:ind w:left="567" w:hanging="567"/>
        <w:jc w:val="both"/>
        <w:rPr>
          <w:sz w:val="24"/>
          <w:szCs w:val="24"/>
          <w:lang w:val="en-US"/>
        </w:rPr>
      </w:pPr>
      <w:r w:rsidRPr="00AF09BE">
        <w:rPr>
          <w:sz w:val="24"/>
          <w:szCs w:val="24"/>
          <w:lang w:val="en-GB"/>
        </w:rPr>
        <w:t>London, United Kingdom, April 28th 2008, Seminar Series ‘From Cognitive Psychology and Neuroscience to the Couch: Is there a Common Language?</w:t>
      </w:r>
      <w:proofErr w:type="gramStart"/>
      <w:r w:rsidRPr="00AF09BE">
        <w:rPr>
          <w:sz w:val="24"/>
          <w:szCs w:val="24"/>
          <w:lang w:val="en-GB"/>
        </w:rPr>
        <w:t>’:</w:t>
      </w:r>
      <w:proofErr w:type="gramEnd"/>
      <w:r w:rsidRPr="00AF09BE">
        <w:rPr>
          <w:sz w:val="24"/>
          <w:szCs w:val="24"/>
          <w:lang w:val="en-GB"/>
        </w:rPr>
        <w:t xml:space="preserve"> Conscious and Unconscious Processes, Data Blitz: Brief Interdisciplinary Research &amp; Clinical Presentations Promoting Innovative Ideas. Bazan, A., Winer, E.S., Kushwaha, R., Brakel, L.A.W., Snodgrass, M. and Shevrin, H., ‘Brain and behavioral responses to unconscious ambiguity vary in function of defensivity – a subliminal priming/ERP study at the objective detection threshold’, presentation.</w:t>
      </w:r>
    </w:p>
    <w:p w14:paraId="04C8F7DE" w14:textId="77777777" w:rsidR="004A2800" w:rsidRPr="00AF09BE" w:rsidRDefault="00BE5927" w:rsidP="0044326B">
      <w:pPr>
        <w:numPr>
          <w:ilvl w:val="0"/>
          <w:numId w:val="11"/>
        </w:numPr>
        <w:tabs>
          <w:tab w:val="clear" w:pos="360"/>
          <w:tab w:val="num" w:pos="567"/>
        </w:tabs>
        <w:ind w:left="567" w:hanging="567"/>
        <w:jc w:val="both"/>
        <w:rPr>
          <w:sz w:val="24"/>
          <w:szCs w:val="24"/>
          <w:lang w:val="fr-BE"/>
        </w:rPr>
      </w:pPr>
      <w:bookmarkStart w:id="7" w:name="OLE_LINK3"/>
      <w:r w:rsidRPr="00AF09BE">
        <w:rPr>
          <w:sz w:val="24"/>
          <w:szCs w:val="24"/>
          <w:lang w:val="fr-FR"/>
        </w:rPr>
        <w:t>Brussels, Belgium, 17.02.2010, Original conferences of the « Cycle des Anniversaires » of the  “Association des Psychologues et Pédagogues issus de l’U.L.B”, Bazan, A., « La Neuropsychanalyse </w:t>
      </w:r>
      <w:bookmarkEnd w:id="7"/>
      <w:r w:rsidRPr="00AF09BE">
        <w:rPr>
          <w:sz w:val="24"/>
          <w:szCs w:val="24"/>
          <w:lang w:val="fr-FR"/>
        </w:rPr>
        <w:t>», presentation.</w:t>
      </w:r>
    </w:p>
    <w:p w14:paraId="7C7DB136" w14:textId="77777777" w:rsidR="00D62E65" w:rsidRDefault="0603BDAC" w:rsidP="00D62E65">
      <w:pPr>
        <w:widowControl w:val="0"/>
        <w:numPr>
          <w:ilvl w:val="0"/>
          <w:numId w:val="11"/>
        </w:numPr>
        <w:tabs>
          <w:tab w:val="clear" w:pos="360"/>
          <w:tab w:val="num" w:pos="567"/>
        </w:tabs>
        <w:autoSpaceDE w:val="0"/>
        <w:ind w:left="567" w:hanging="567"/>
        <w:jc w:val="both"/>
        <w:rPr>
          <w:lang w:val="en-GB"/>
        </w:rPr>
      </w:pPr>
      <w:r w:rsidRPr="00AF09BE">
        <w:rPr>
          <w:sz w:val="24"/>
          <w:szCs w:val="24"/>
          <w:lang w:val="en-GB"/>
        </w:rPr>
        <w:t xml:space="preserve">Brussels, Belgium, 28.05.2010, presentation at the annual conference of the "Belgian Association for Psychological Sciences”, Bazan, A., Winer, E.S., Kushwaha, R., Brakel, L.A.W., Snodgrass, M., Shevrin, H., « Unconscious inhibition in language processing, a </w:t>
      </w:r>
      <w:r w:rsidRPr="00AF09BE">
        <w:rPr>
          <w:sz w:val="24"/>
          <w:szCs w:val="24"/>
          <w:lang w:val="en-GB"/>
        </w:rPr>
        <w:lastRenderedPageBreak/>
        <w:t>subliminal priming study at the objective detection threshold », presentation.</w:t>
      </w:r>
    </w:p>
    <w:p w14:paraId="2D0EC15A" w14:textId="71CEB3A7" w:rsidR="004A2800" w:rsidRPr="00AF09BE" w:rsidRDefault="00BE5927" w:rsidP="00923798">
      <w:pPr>
        <w:pStyle w:val="Titre11"/>
        <w:ind w:left="0" w:firstLine="0"/>
        <w:rPr>
          <w:szCs w:val="24"/>
          <w:lang w:val="en-GB"/>
        </w:rPr>
      </w:pPr>
      <w:r w:rsidRPr="00AF09BE">
        <w:rPr>
          <w:lang w:val="en-GB"/>
        </w:rPr>
        <w:t>CLINICAL</w:t>
      </w:r>
      <w:r w:rsidR="00AE6B5E">
        <w:rPr>
          <w:lang w:val="en-GB"/>
        </w:rPr>
        <w:t xml:space="preserve"> AND ETHICAL</w:t>
      </w:r>
      <w:r w:rsidRPr="00AF09BE">
        <w:rPr>
          <w:lang w:val="en-GB"/>
        </w:rPr>
        <w:t xml:space="preserve"> PRESENTATIONS</w:t>
      </w:r>
    </w:p>
    <w:p w14:paraId="2A1C74A9" w14:textId="77777777" w:rsidR="004A2800" w:rsidRPr="00AF09BE" w:rsidRDefault="0603BDAC" w:rsidP="0044326B">
      <w:pPr>
        <w:numPr>
          <w:ilvl w:val="0"/>
          <w:numId w:val="11"/>
        </w:numPr>
        <w:tabs>
          <w:tab w:val="clear" w:pos="360"/>
          <w:tab w:val="num" w:pos="567"/>
        </w:tabs>
        <w:ind w:left="567" w:hanging="567"/>
        <w:jc w:val="both"/>
        <w:rPr>
          <w:sz w:val="24"/>
          <w:szCs w:val="24"/>
          <w:lang w:val="en-GB"/>
        </w:rPr>
      </w:pPr>
      <w:r w:rsidRPr="00AF09BE">
        <w:rPr>
          <w:sz w:val="24"/>
          <w:szCs w:val="24"/>
          <w:lang w:val="en-GB"/>
        </w:rPr>
        <w:t xml:space="preserve">Beernem, Belgium, Psychiatric Center Sint-Amandus, 13.06.2002, continued education seminar Bazan, A., ‘How is your articulation today? </w:t>
      </w:r>
      <w:r w:rsidRPr="00AF09BE">
        <w:rPr>
          <w:sz w:val="24"/>
          <w:szCs w:val="24"/>
          <w:lang w:val="en-US"/>
        </w:rPr>
        <w:t>The unconscious is affect sticking to phonology</w:t>
      </w:r>
      <w:r w:rsidRPr="00AF09BE">
        <w:rPr>
          <w:b/>
          <w:bCs/>
          <w:sz w:val="24"/>
          <w:szCs w:val="24"/>
          <w:lang w:val="en-US"/>
        </w:rPr>
        <w:t>’</w:t>
      </w:r>
      <w:r w:rsidRPr="00AF09BE">
        <w:rPr>
          <w:sz w:val="24"/>
          <w:szCs w:val="24"/>
          <w:lang w:val="en-US"/>
        </w:rPr>
        <w:t>, invitation by André Colpaert, psychologist.</w:t>
      </w:r>
    </w:p>
    <w:p w14:paraId="20B43E81" w14:textId="77777777" w:rsidR="004A2800" w:rsidRPr="00AF09BE" w:rsidRDefault="0603BDAC" w:rsidP="0044326B">
      <w:pPr>
        <w:numPr>
          <w:ilvl w:val="0"/>
          <w:numId w:val="11"/>
        </w:numPr>
        <w:tabs>
          <w:tab w:val="clear" w:pos="360"/>
          <w:tab w:val="num" w:pos="567"/>
        </w:tabs>
        <w:ind w:left="567" w:hanging="567"/>
        <w:jc w:val="both"/>
        <w:rPr>
          <w:sz w:val="24"/>
          <w:szCs w:val="24"/>
          <w:lang w:val="en-GB"/>
        </w:rPr>
      </w:pPr>
      <w:r w:rsidRPr="00AF09BE">
        <w:rPr>
          <w:sz w:val="24"/>
          <w:szCs w:val="24"/>
          <w:lang w:val="en-GB"/>
        </w:rPr>
        <w:t>Antwerp, Belgium, 12.09.2002, First Flemish Mental Health Conference: ‘Developmental psychiatry: psychiatry in development’: Bazan, A., ‘</w:t>
      </w:r>
      <w:proofErr w:type="gramStart"/>
      <w:r w:rsidRPr="00AF09BE">
        <w:rPr>
          <w:sz w:val="24"/>
          <w:szCs w:val="24"/>
          <w:lang w:val="en-GB"/>
        </w:rPr>
        <w:t>The</w:t>
      </w:r>
      <w:proofErr w:type="gramEnd"/>
      <w:r w:rsidRPr="00AF09BE">
        <w:rPr>
          <w:sz w:val="24"/>
          <w:szCs w:val="24"/>
          <w:lang w:val="en-GB"/>
        </w:rPr>
        <w:t xml:space="preserve"> problem of the measurement of language. Psycho- and neurolinguistic remarks on the use of questionnaires in the domain of mental health care’, presentation and 13.09.2002, participation to the discussion panel of Prof. Marc Hermans ‘</w:t>
      </w:r>
      <w:proofErr w:type="gramStart"/>
      <w:r w:rsidRPr="00AF09BE">
        <w:rPr>
          <w:sz w:val="24"/>
          <w:szCs w:val="24"/>
          <w:lang w:val="en-GB"/>
        </w:rPr>
        <w:t>Our</w:t>
      </w:r>
      <w:proofErr w:type="gramEnd"/>
      <w:r w:rsidRPr="00AF09BE">
        <w:rPr>
          <w:sz w:val="24"/>
          <w:szCs w:val="24"/>
          <w:lang w:val="en-GB"/>
        </w:rPr>
        <w:t xml:space="preserve"> patients are impressive! Counselling experience with patients having important behavioural problems and/or showing agressivity</w:t>
      </w:r>
      <w:r w:rsidRPr="00AF09BE">
        <w:rPr>
          <w:sz w:val="24"/>
          <w:szCs w:val="24"/>
          <w:lang w:val="en-US"/>
        </w:rPr>
        <w:t>’.</w:t>
      </w:r>
    </w:p>
    <w:p w14:paraId="3DCE9CCD" w14:textId="77777777" w:rsidR="004A2800" w:rsidRPr="00AF09BE" w:rsidRDefault="0603BDAC" w:rsidP="0044326B">
      <w:pPr>
        <w:numPr>
          <w:ilvl w:val="0"/>
          <w:numId w:val="11"/>
        </w:numPr>
        <w:tabs>
          <w:tab w:val="clear" w:pos="360"/>
          <w:tab w:val="num" w:pos="567"/>
        </w:tabs>
        <w:ind w:left="567" w:hanging="567"/>
        <w:jc w:val="both"/>
        <w:rPr>
          <w:sz w:val="24"/>
          <w:szCs w:val="24"/>
          <w:lang w:val="en-GB"/>
        </w:rPr>
      </w:pPr>
      <w:r w:rsidRPr="00AF09BE">
        <w:rPr>
          <w:sz w:val="24"/>
          <w:szCs w:val="24"/>
          <w:lang w:val="en-GB"/>
        </w:rPr>
        <w:t>Oostende, Belgium, 29.03.2006, ‘Schizophrenia, paranoia and hallucination’ study day of the ‘Association for Psychoanalysis and Psychotherapy’ (the GPP) of Ghent and ‘Idesça’: Bazan, A., ‘Psychosis: “muizenissen en hersenspinsels” (‘mare’s nests and brainstorms’)</w:t>
      </w:r>
      <w:r w:rsidRPr="00AF09BE">
        <w:rPr>
          <w:b/>
          <w:bCs/>
          <w:sz w:val="24"/>
          <w:szCs w:val="24"/>
          <w:lang w:val="en-GB"/>
        </w:rPr>
        <w:t>’</w:t>
      </w:r>
      <w:r w:rsidRPr="00AF09BE">
        <w:rPr>
          <w:sz w:val="24"/>
          <w:szCs w:val="24"/>
          <w:lang w:val="en-GB"/>
        </w:rPr>
        <w:t>, presentation, invitation by Prof. Gertrudis Van de Vijver.</w:t>
      </w:r>
    </w:p>
    <w:p w14:paraId="3A623851" w14:textId="77777777" w:rsidR="004A2800" w:rsidRPr="00AF09BE" w:rsidRDefault="0603BDAC" w:rsidP="0044326B">
      <w:pPr>
        <w:numPr>
          <w:ilvl w:val="0"/>
          <w:numId w:val="11"/>
        </w:numPr>
        <w:tabs>
          <w:tab w:val="clear" w:pos="360"/>
          <w:tab w:val="num" w:pos="567"/>
        </w:tabs>
        <w:ind w:left="567" w:hanging="567"/>
        <w:jc w:val="both"/>
        <w:rPr>
          <w:sz w:val="24"/>
          <w:szCs w:val="24"/>
          <w:lang w:val="en-GB"/>
        </w:rPr>
      </w:pPr>
      <w:r w:rsidRPr="00AF09BE">
        <w:rPr>
          <w:sz w:val="24"/>
          <w:szCs w:val="24"/>
          <w:lang w:val="en-GB"/>
        </w:rPr>
        <w:t xml:space="preserve">Ghent, Belgium, 19.04.2006, University of Ghent, Clinical Presentations of the </w:t>
      </w:r>
      <w:r w:rsidRPr="00AF09BE">
        <w:rPr>
          <w:sz w:val="24"/>
          <w:szCs w:val="24"/>
          <w:lang w:val="en-US"/>
        </w:rPr>
        <w:t>Post-Academic Education Program ‘Phenomenology, Psychoanalysis and Neurosciences’</w:t>
      </w:r>
      <w:r w:rsidRPr="00AF09BE">
        <w:rPr>
          <w:sz w:val="24"/>
          <w:szCs w:val="24"/>
          <w:lang w:val="en-GB"/>
        </w:rPr>
        <w:t>, Bazan, A., clinical case presentation of a psychotic patient, invitation by Prof. Gertrudis Van de Vijver.</w:t>
      </w:r>
    </w:p>
    <w:p w14:paraId="65175F14" w14:textId="77777777" w:rsidR="004A2800" w:rsidRPr="00AF09BE" w:rsidRDefault="0603BDAC" w:rsidP="0044326B">
      <w:pPr>
        <w:numPr>
          <w:ilvl w:val="0"/>
          <w:numId w:val="11"/>
        </w:numPr>
        <w:tabs>
          <w:tab w:val="clear" w:pos="360"/>
          <w:tab w:val="num" w:pos="567"/>
        </w:tabs>
        <w:ind w:left="567" w:hanging="567"/>
        <w:jc w:val="both"/>
        <w:rPr>
          <w:sz w:val="24"/>
          <w:szCs w:val="24"/>
          <w:lang w:val="en-GB"/>
        </w:rPr>
      </w:pPr>
      <w:r w:rsidRPr="00AF09BE">
        <w:rPr>
          <w:sz w:val="24"/>
          <w:szCs w:val="24"/>
          <w:lang w:val="en-GB"/>
        </w:rPr>
        <w:t>Beernem, Belgium, Psychiatric Centre Sint-Amandus, 06 &amp; 19.06.2007, Seminar Continuing Education, Bazan, A.,  ‘Psychosis: mare’s nests and brainstorms’, session presented by the Department Clinical Psychology and 07.06.2007, Seminar LOK (psychiatrists), Bazan, A.,  ‘Psychosis: mare’s nests and brainstorms’, invitation by Dr. Luc Roelens.</w:t>
      </w:r>
    </w:p>
    <w:p w14:paraId="4CA7726F" w14:textId="77777777" w:rsidR="004A2800" w:rsidRPr="00AF09BE" w:rsidRDefault="0603BDAC" w:rsidP="0044326B">
      <w:pPr>
        <w:numPr>
          <w:ilvl w:val="0"/>
          <w:numId w:val="11"/>
        </w:numPr>
        <w:tabs>
          <w:tab w:val="clear" w:pos="360"/>
          <w:tab w:val="num" w:pos="567"/>
        </w:tabs>
        <w:ind w:left="567" w:hanging="567"/>
        <w:jc w:val="both"/>
        <w:rPr>
          <w:sz w:val="24"/>
          <w:szCs w:val="24"/>
          <w:lang w:val="en-GB"/>
        </w:rPr>
      </w:pPr>
      <w:r w:rsidRPr="00AF09BE">
        <w:rPr>
          <w:sz w:val="24"/>
          <w:szCs w:val="24"/>
          <w:lang w:val="en-GB"/>
        </w:rPr>
        <w:t>Duffel, Belgium, 16.11.2006, Psychiatric Centre Duffel – vzw Emmaüs, seminar, Bazan, A., ‘A Neuro-psychoanalytic approach of psychosis: “muizenissen en herspenspinsels” (‘mare’s nests and brainstorms’)’, invitation by Dhr. Dieter De Grave.</w:t>
      </w:r>
    </w:p>
    <w:p w14:paraId="4EDDE2F1" w14:textId="77777777" w:rsidR="004A2800" w:rsidRPr="00AF09BE" w:rsidRDefault="0603BDAC" w:rsidP="0044326B">
      <w:pPr>
        <w:numPr>
          <w:ilvl w:val="0"/>
          <w:numId w:val="11"/>
        </w:numPr>
        <w:tabs>
          <w:tab w:val="clear" w:pos="360"/>
          <w:tab w:val="num" w:pos="567"/>
        </w:tabs>
        <w:ind w:left="567" w:hanging="567"/>
        <w:jc w:val="both"/>
        <w:rPr>
          <w:sz w:val="24"/>
          <w:szCs w:val="24"/>
          <w:lang w:val="en-GB"/>
        </w:rPr>
      </w:pPr>
      <w:r w:rsidRPr="00AF09BE">
        <w:rPr>
          <w:sz w:val="24"/>
          <w:szCs w:val="24"/>
          <w:lang w:val="en-GB"/>
        </w:rPr>
        <w:t xml:space="preserve">Etterbeek, Belgium, 22.09.2006, </w:t>
      </w:r>
      <w:r w:rsidRPr="00AF09BE">
        <w:rPr>
          <w:rStyle w:val="kop3"/>
          <w:sz w:val="24"/>
          <w:szCs w:val="24"/>
          <w:lang w:val="en-GB"/>
        </w:rPr>
        <w:t xml:space="preserve">Third </w:t>
      </w:r>
      <w:r w:rsidRPr="00AF09BE">
        <w:rPr>
          <w:sz w:val="24"/>
          <w:szCs w:val="24"/>
          <w:lang w:val="en-GB"/>
        </w:rPr>
        <w:t>Flemish Mental Health Conference,</w:t>
      </w:r>
      <w:r w:rsidRPr="00AF09BE">
        <w:rPr>
          <w:rStyle w:val="kop3"/>
          <w:sz w:val="24"/>
          <w:szCs w:val="24"/>
          <w:lang w:val="en-GB"/>
        </w:rPr>
        <w:t xml:space="preserve"> VUB (Brussels Free University): </w:t>
      </w:r>
      <w:r w:rsidRPr="00AF09BE">
        <w:rPr>
          <w:rStyle w:val="Titre1Car"/>
          <w:sz w:val="24"/>
          <w:szCs w:val="24"/>
          <w:lang w:val="en-GB"/>
        </w:rPr>
        <w:t xml:space="preserve"> </w:t>
      </w:r>
      <w:r w:rsidRPr="00AF09BE">
        <w:rPr>
          <w:sz w:val="24"/>
          <w:szCs w:val="24"/>
          <w:lang w:val="en-GB"/>
        </w:rPr>
        <w:t>Luc Roelens, Ann Slabbinck, Piet Ledure, Mario Thuytten, Ariane Bazan, SGA-department pIZa (psychiatric Intensive Care department), ‘Strengthening of insufficient social skills as treatment of behavioral disorders’, workshop</w:t>
      </w:r>
      <w:proofErr w:type="gramStart"/>
      <w:r w:rsidRPr="00AF09BE">
        <w:rPr>
          <w:sz w:val="24"/>
          <w:szCs w:val="24"/>
          <w:lang w:val="en-GB"/>
        </w:rPr>
        <w:t>..</w:t>
      </w:r>
      <w:proofErr w:type="gramEnd"/>
    </w:p>
    <w:p w14:paraId="3158107E" w14:textId="77777777" w:rsidR="004A2800" w:rsidRPr="00AF09BE" w:rsidRDefault="0603BDAC" w:rsidP="004D68C4">
      <w:pPr>
        <w:numPr>
          <w:ilvl w:val="0"/>
          <w:numId w:val="11"/>
        </w:numPr>
        <w:tabs>
          <w:tab w:val="clear" w:pos="360"/>
          <w:tab w:val="num" w:pos="567"/>
        </w:tabs>
        <w:ind w:left="567" w:hanging="567"/>
        <w:jc w:val="both"/>
        <w:rPr>
          <w:sz w:val="24"/>
          <w:szCs w:val="24"/>
          <w:lang w:val="en-GB"/>
        </w:rPr>
      </w:pPr>
      <w:r w:rsidRPr="00AF09BE">
        <w:rPr>
          <w:sz w:val="24"/>
          <w:szCs w:val="24"/>
          <w:lang w:val="en-GB"/>
        </w:rPr>
        <w:t xml:space="preserve">Sleidinge, Belgium, 02.05.2007, Psychiatric Centre Sleidinge. </w:t>
      </w:r>
      <w:proofErr w:type="gramStart"/>
      <w:r w:rsidRPr="00AF09BE">
        <w:rPr>
          <w:sz w:val="24"/>
          <w:szCs w:val="24"/>
          <w:lang w:val="en-GB"/>
        </w:rPr>
        <w:t>study</w:t>
      </w:r>
      <w:proofErr w:type="gramEnd"/>
      <w:r w:rsidRPr="00AF09BE">
        <w:rPr>
          <w:sz w:val="24"/>
          <w:szCs w:val="24"/>
          <w:lang w:val="en-GB"/>
        </w:rPr>
        <w:t xml:space="preserve"> day of the GPP of Ghent and ‘Idesça’: Bazan, A. chair of the study-day ‘Analytic work with patients with brain trauma’. </w:t>
      </w:r>
    </w:p>
    <w:p w14:paraId="1A7D7C8E" w14:textId="77777777" w:rsidR="004A2800" w:rsidRPr="00AF09BE" w:rsidRDefault="0603BDAC" w:rsidP="004D68C4">
      <w:pPr>
        <w:numPr>
          <w:ilvl w:val="0"/>
          <w:numId w:val="11"/>
        </w:numPr>
        <w:tabs>
          <w:tab w:val="clear" w:pos="360"/>
          <w:tab w:val="num" w:pos="567"/>
        </w:tabs>
        <w:ind w:left="567" w:hanging="567"/>
        <w:jc w:val="both"/>
        <w:rPr>
          <w:sz w:val="24"/>
          <w:szCs w:val="24"/>
          <w:lang w:val="en-GB"/>
        </w:rPr>
      </w:pPr>
      <w:r w:rsidRPr="00AF09BE">
        <w:rPr>
          <w:sz w:val="24"/>
          <w:szCs w:val="24"/>
          <w:lang w:val="en-GB"/>
        </w:rPr>
        <w:t>Oostende, Belgium, 20.02.2008, Study Day of the ‘Gezelschap voor Psychoanalyse en Psychotherapie’ (GPP), Bazan, A., chair, ‘Transgenerationele Psychische Overerving’ (‘Transgenerational Transmission’) at the Hogeschool West-Vlaanderen, Department Vesalius-HISS, invitation by Porf. Gertrudis Van de Vijver.</w:t>
      </w:r>
    </w:p>
    <w:p w14:paraId="5B2011B3" w14:textId="5A68875F" w:rsidR="004A2800" w:rsidRPr="00AF09BE" w:rsidRDefault="0603BDAC" w:rsidP="004D68C4">
      <w:pPr>
        <w:numPr>
          <w:ilvl w:val="0"/>
          <w:numId w:val="11"/>
        </w:numPr>
        <w:tabs>
          <w:tab w:val="clear" w:pos="360"/>
          <w:tab w:val="num" w:pos="567"/>
        </w:tabs>
        <w:ind w:left="567" w:hanging="567"/>
        <w:jc w:val="both"/>
        <w:rPr>
          <w:sz w:val="24"/>
          <w:szCs w:val="24"/>
          <w:lang w:val="en-GB"/>
        </w:rPr>
      </w:pPr>
      <w:r w:rsidRPr="00AF09BE">
        <w:rPr>
          <w:sz w:val="24"/>
          <w:szCs w:val="24"/>
          <w:lang w:val="en-GB"/>
        </w:rPr>
        <w:t>Antwerp, Belgium, 17.09.2008, Fourth Flemish Conferenc</w:t>
      </w:r>
      <w:r w:rsidR="0063030B">
        <w:rPr>
          <w:sz w:val="24"/>
          <w:szCs w:val="24"/>
          <w:lang w:val="en-GB"/>
        </w:rPr>
        <w:t xml:space="preserve">e on Mental Health, Bazan, A., </w:t>
      </w:r>
      <w:r w:rsidRPr="00AF09BE">
        <w:rPr>
          <w:sz w:val="24"/>
          <w:szCs w:val="24"/>
          <w:lang w:val="en-GB"/>
        </w:rPr>
        <w:t>Van de Vijver G: “Freud’s primary and secondary processes at the interface between psychoanalysis and neurosciences: insights from clinical work with psychotic patients”, presentation.</w:t>
      </w:r>
    </w:p>
    <w:p w14:paraId="7853F01E" w14:textId="77777777" w:rsidR="004A2800" w:rsidRPr="00AF09BE" w:rsidRDefault="0603BDAC" w:rsidP="004D68C4">
      <w:pPr>
        <w:numPr>
          <w:ilvl w:val="0"/>
          <w:numId w:val="11"/>
        </w:numPr>
        <w:tabs>
          <w:tab w:val="clear" w:pos="360"/>
          <w:tab w:val="num" w:pos="567"/>
        </w:tabs>
        <w:ind w:left="567" w:hanging="567"/>
        <w:jc w:val="both"/>
      </w:pPr>
      <w:r w:rsidRPr="00AF09BE">
        <w:rPr>
          <w:sz w:val="24"/>
          <w:szCs w:val="24"/>
          <w:lang w:val="en-GB"/>
        </w:rPr>
        <w:t>Louvain, Belgium, 10.06.2010, annual day of the contact group "Mémoires Collectives" (“Collective Memories”) at the Catholic University of Louvain (UCL), Bazan, A.,  “Flanders’ identity (re-) construction after humiliation upon humiliation in the first half of 20</w:t>
      </w:r>
      <w:r w:rsidRPr="00AF09BE">
        <w:rPr>
          <w:sz w:val="24"/>
          <w:szCs w:val="24"/>
          <w:vertAlign w:val="superscript"/>
          <w:lang w:val="en-GB"/>
        </w:rPr>
        <w:t>th</w:t>
      </w:r>
      <w:r w:rsidRPr="00AF09BE">
        <w:rPr>
          <w:sz w:val="24"/>
          <w:szCs w:val="24"/>
          <w:lang w:val="en-GB"/>
        </w:rPr>
        <w:t xml:space="preserve"> century, a hypothesis echoing from a psychoanalyst’s cabinet”; </w:t>
      </w:r>
    </w:p>
    <w:p w14:paraId="472FA4E9" w14:textId="77777777" w:rsidR="004A2800" w:rsidRPr="00AF09BE" w:rsidRDefault="006E4430" w:rsidP="004D68C4">
      <w:pPr>
        <w:tabs>
          <w:tab w:val="num" w:pos="567"/>
        </w:tabs>
        <w:ind w:left="567" w:hanging="567"/>
        <w:jc w:val="both"/>
        <w:rPr>
          <w:rStyle w:val="ecxapple-style-span"/>
          <w:sz w:val="24"/>
          <w:szCs w:val="24"/>
        </w:rPr>
      </w:pPr>
      <w:hyperlink r:id="rId15" w:history="1">
        <w:r w:rsidR="00BE5927" w:rsidRPr="00AF09BE">
          <w:rPr>
            <w:rStyle w:val="Lienhypertexte"/>
            <w:sz w:val="24"/>
            <w:szCs w:val="24"/>
          </w:rPr>
          <w:t>http://www.ulb.ac.be/psycho/psysoc/Vivaneau/index.htm</w:t>
        </w:r>
      </w:hyperlink>
      <w:r w:rsidR="00BE5927" w:rsidRPr="00AF09BE">
        <w:rPr>
          <w:sz w:val="24"/>
          <w:szCs w:val="24"/>
        </w:rPr>
        <w:t>.</w:t>
      </w:r>
    </w:p>
    <w:p w14:paraId="09D65BC9" w14:textId="77777777" w:rsidR="004A2800" w:rsidRPr="00AF0146" w:rsidRDefault="0603BDAC" w:rsidP="004D68C4">
      <w:pPr>
        <w:numPr>
          <w:ilvl w:val="0"/>
          <w:numId w:val="11"/>
        </w:numPr>
        <w:tabs>
          <w:tab w:val="clear" w:pos="360"/>
          <w:tab w:val="num" w:pos="567"/>
        </w:tabs>
        <w:ind w:left="567" w:hanging="567"/>
        <w:jc w:val="both"/>
        <w:rPr>
          <w:sz w:val="24"/>
          <w:szCs w:val="24"/>
          <w:lang w:val="en-US"/>
        </w:rPr>
      </w:pPr>
      <w:r w:rsidRPr="00AF09BE">
        <w:rPr>
          <w:rStyle w:val="ecxapple-style-span"/>
          <w:sz w:val="24"/>
          <w:szCs w:val="24"/>
          <w:lang w:val="en-GB"/>
        </w:rPr>
        <w:t>Sleidinge, Belgium, 18.05.2011, conference on the theme "Seksualiteit, (</w:t>
      </w:r>
      <w:proofErr w:type="gramStart"/>
      <w:r w:rsidRPr="00AF09BE">
        <w:rPr>
          <w:rStyle w:val="ecxapple-style-span"/>
          <w:sz w:val="24"/>
          <w:szCs w:val="24"/>
          <w:lang w:val="en-GB"/>
        </w:rPr>
        <w:t>on)mogelijke</w:t>
      </w:r>
      <w:proofErr w:type="gramEnd"/>
      <w:r w:rsidRPr="00AF09BE">
        <w:rPr>
          <w:rStyle w:val="ecxapple-style-span"/>
          <w:sz w:val="24"/>
          <w:szCs w:val="24"/>
          <w:lang w:val="en-GB"/>
        </w:rPr>
        <w:t xml:space="preserve"> verhoudingen en (nieuwe) genotsvormen" (“Sexuality, (im)possibles relations and (new) forms of jouissance”) at </w:t>
      </w:r>
      <w:r w:rsidRPr="00AF09BE">
        <w:rPr>
          <w:sz w:val="24"/>
          <w:szCs w:val="24"/>
          <w:lang w:val="en-GB"/>
        </w:rPr>
        <w:t xml:space="preserve">Psychiatric Center Sleidinge. </w:t>
      </w:r>
      <w:proofErr w:type="gramStart"/>
      <w:r w:rsidRPr="00AF09BE">
        <w:rPr>
          <w:sz w:val="24"/>
          <w:szCs w:val="24"/>
          <w:lang w:val="en-GB"/>
        </w:rPr>
        <w:t>study</w:t>
      </w:r>
      <w:proofErr w:type="gramEnd"/>
      <w:r w:rsidRPr="00AF09BE">
        <w:rPr>
          <w:sz w:val="24"/>
          <w:szCs w:val="24"/>
          <w:lang w:val="en-GB"/>
        </w:rPr>
        <w:t xml:space="preserve"> day of the GPP of Ghent and ‘Idesça’ ; invitation by Dr. Veroniek Knockaert.</w:t>
      </w:r>
    </w:p>
    <w:p w14:paraId="7F8BD906" w14:textId="77777777" w:rsidR="004A2800" w:rsidRPr="00AF09BE" w:rsidRDefault="0603BDAC" w:rsidP="004D68C4">
      <w:pPr>
        <w:numPr>
          <w:ilvl w:val="0"/>
          <w:numId w:val="11"/>
        </w:numPr>
        <w:tabs>
          <w:tab w:val="clear" w:pos="360"/>
          <w:tab w:val="num" w:pos="567"/>
        </w:tabs>
        <w:ind w:left="567" w:hanging="567"/>
        <w:jc w:val="both"/>
        <w:rPr>
          <w:sz w:val="24"/>
          <w:szCs w:val="24"/>
          <w:lang w:val="en-GB"/>
        </w:rPr>
      </w:pPr>
      <w:r w:rsidRPr="00AF09BE">
        <w:rPr>
          <w:sz w:val="24"/>
          <w:szCs w:val="24"/>
        </w:rPr>
        <w:t>Sint-Lambrechts Woluwe, Brussels, Belgium, 28.09.2012, discussion of Lili De Vooght, “Het Nu en de tijdloosheid van het Onbewuste”, Belgium School for Psychoanalysis (“Belgische School voor Psychoanalyse”); invitation by Johan De Groef.</w:t>
      </w:r>
    </w:p>
    <w:p w14:paraId="25A0A8F4" w14:textId="77777777" w:rsidR="0068581A" w:rsidRDefault="0603BDAC" w:rsidP="0068581A">
      <w:pPr>
        <w:numPr>
          <w:ilvl w:val="0"/>
          <w:numId w:val="11"/>
        </w:numPr>
        <w:tabs>
          <w:tab w:val="clear" w:pos="360"/>
          <w:tab w:val="num" w:pos="567"/>
        </w:tabs>
        <w:ind w:left="567" w:hanging="567"/>
        <w:jc w:val="both"/>
        <w:rPr>
          <w:sz w:val="24"/>
          <w:szCs w:val="24"/>
          <w:lang w:val="en-US"/>
        </w:rPr>
      </w:pPr>
      <w:r w:rsidRPr="00AF09BE">
        <w:rPr>
          <w:sz w:val="24"/>
          <w:szCs w:val="24"/>
          <w:lang w:val="en-GB"/>
        </w:rPr>
        <w:t>Brussels, Belgium, La Ramée, 12.12.2012, Local Groupe of Medical Evaluation (Groupe local d'évaluation médicale, GLEM), group of psychiatrists, including a number of professors at the Catholic University of Louvain-la-Neuve (UCL) and chief-psychiatrists of la Ramée/Fond'roy, St. Michel.</w:t>
      </w:r>
      <w:r w:rsidR="00923798" w:rsidRPr="00923798">
        <w:rPr>
          <w:sz w:val="24"/>
          <w:szCs w:val="24"/>
          <w:lang w:val="en-US"/>
        </w:rPr>
        <w:t xml:space="preserve"> </w:t>
      </w:r>
    </w:p>
    <w:p w14:paraId="43189677" w14:textId="77777777" w:rsidR="00D62E65" w:rsidRDefault="00BE5927" w:rsidP="00D62E65">
      <w:pPr>
        <w:numPr>
          <w:ilvl w:val="0"/>
          <w:numId w:val="11"/>
        </w:numPr>
        <w:tabs>
          <w:tab w:val="clear" w:pos="360"/>
          <w:tab w:val="num" w:pos="567"/>
        </w:tabs>
        <w:ind w:left="567" w:hanging="567"/>
        <w:jc w:val="both"/>
        <w:rPr>
          <w:sz w:val="24"/>
          <w:szCs w:val="24"/>
          <w:lang w:val="en-US"/>
        </w:rPr>
      </w:pPr>
      <w:r w:rsidRPr="0068581A">
        <w:rPr>
          <w:sz w:val="24"/>
          <w:szCs w:val="24"/>
          <w:lang w:val="en-US"/>
        </w:rPr>
        <w:t xml:space="preserve">Antwerp, 03.12.2015, "Psychoanalyse op haar </w:t>
      </w:r>
      <w:proofErr w:type="gramStart"/>
      <w:r w:rsidRPr="0068581A">
        <w:rPr>
          <w:sz w:val="24"/>
          <w:szCs w:val="24"/>
          <w:lang w:val="en-US"/>
        </w:rPr>
        <w:t>breedst.Van</w:t>
      </w:r>
      <w:proofErr w:type="gramEnd"/>
      <w:r w:rsidRPr="0068581A">
        <w:rPr>
          <w:sz w:val="24"/>
          <w:szCs w:val="24"/>
          <w:lang w:val="en-US"/>
        </w:rPr>
        <w:t xml:space="preserve"> kliniek tot cultuur", </w:t>
      </w:r>
      <w:r w:rsidR="0068581A">
        <w:rPr>
          <w:sz w:val="24"/>
          <w:szCs w:val="24"/>
          <w:lang w:val="fr-BE" w:eastAsia="en-US"/>
        </w:rPr>
        <w:t>Bazan, A. «</w:t>
      </w:r>
      <w:r w:rsidR="0068581A" w:rsidRPr="00250F4F">
        <w:rPr>
          <w:color w:val="262626"/>
          <w:sz w:val="24"/>
          <w:szCs w:val="24"/>
          <w:lang w:eastAsia="ja-JP"/>
        </w:rPr>
        <w:t>Psychoanalyse, neurowetenschap en evolutie</w:t>
      </w:r>
      <w:r w:rsidR="0068581A">
        <w:rPr>
          <w:sz w:val="24"/>
          <w:szCs w:val="24"/>
          <w:lang w:val="fr-BE" w:eastAsia="en-US"/>
        </w:rPr>
        <w:t xml:space="preserve">», </w:t>
      </w:r>
      <w:r w:rsidR="0068581A">
        <w:rPr>
          <w:sz w:val="24"/>
          <w:szCs w:val="24"/>
          <w:lang w:val="en-US"/>
        </w:rPr>
        <w:t>C</w:t>
      </w:r>
      <w:r w:rsidRPr="0068581A">
        <w:rPr>
          <w:sz w:val="24"/>
          <w:szCs w:val="24"/>
          <w:lang w:val="en-US"/>
        </w:rPr>
        <w:t>ongress organized on the occasion of the 25th anniversary of the Garant e</w:t>
      </w:r>
      <w:r w:rsidR="0068581A">
        <w:rPr>
          <w:sz w:val="24"/>
          <w:szCs w:val="24"/>
          <w:lang w:val="en-US"/>
        </w:rPr>
        <w:t xml:space="preserve">ditions, invited by Dr Mark Kinet. </w:t>
      </w:r>
    </w:p>
    <w:p w14:paraId="263A162A" w14:textId="77777777" w:rsidR="006A7181" w:rsidRDefault="00D62E65" w:rsidP="006A7181">
      <w:pPr>
        <w:numPr>
          <w:ilvl w:val="0"/>
          <w:numId w:val="11"/>
        </w:numPr>
        <w:tabs>
          <w:tab w:val="clear" w:pos="360"/>
          <w:tab w:val="num" w:pos="567"/>
        </w:tabs>
        <w:ind w:left="567" w:hanging="567"/>
        <w:jc w:val="both"/>
        <w:rPr>
          <w:sz w:val="24"/>
          <w:szCs w:val="24"/>
          <w:lang w:val="en-US"/>
        </w:rPr>
      </w:pPr>
      <w:r w:rsidRPr="00D62E65">
        <w:rPr>
          <w:sz w:val="24"/>
          <w:szCs w:val="24"/>
          <w:lang w:val="nl-BE"/>
        </w:rPr>
        <w:t>Besançon,</w:t>
      </w:r>
      <w:r>
        <w:rPr>
          <w:sz w:val="24"/>
          <w:szCs w:val="24"/>
          <w:lang w:val="nl-BE"/>
        </w:rPr>
        <w:t xml:space="preserve"> France, 14-16.01.2016. Congress</w:t>
      </w:r>
      <w:r w:rsidRPr="00D62E65">
        <w:rPr>
          <w:sz w:val="24"/>
          <w:szCs w:val="24"/>
          <w:lang w:val="nl-BE"/>
        </w:rPr>
        <w:t xml:space="preserve"> “Malaise identitaire et désinstitutionnalisation: quelles réponses pour la psychanalyse et les sciences humaines? </w:t>
      </w:r>
      <w:r>
        <w:rPr>
          <w:sz w:val="24"/>
          <w:szCs w:val="24"/>
          <w:lang w:val="nl-BE"/>
        </w:rPr>
        <w:t>Meeting with</w:t>
      </w:r>
      <w:r w:rsidRPr="00D62E65">
        <w:rPr>
          <w:sz w:val="24"/>
          <w:szCs w:val="24"/>
          <w:lang w:val="nl-BE"/>
        </w:rPr>
        <w:t xml:space="preserve"> René Kaës” </w:t>
      </w:r>
      <w:r>
        <w:rPr>
          <w:sz w:val="24"/>
          <w:szCs w:val="24"/>
          <w:lang w:val="nl-BE"/>
        </w:rPr>
        <w:t>at the</w:t>
      </w:r>
      <w:r w:rsidRPr="00D62E65">
        <w:rPr>
          <w:sz w:val="24"/>
          <w:szCs w:val="24"/>
          <w:lang w:val="nl-BE"/>
        </w:rPr>
        <w:t xml:space="preserve"> Maison des Sciences de l’Homme et de l’Environnement </w:t>
      </w:r>
      <w:r>
        <w:rPr>
          <w:sz w:val="24"/>
          <w:szCs w:val="24"/>
          <w:lang w:val="nl-BE"/>
        </w:rPr>
        <w:t xml:space="preserve">of the </w:t>
      </w:r>
      <w:r w:rsidRPr="00D62E65">
        <w:rPr>
          <w:sz w:val="24"/>
          <w:szCs w:val="24"/>
          <w:lang w:val="nl-BE"/>
        </w:rPr>
        <w:t xml:space="preserve">Université de Franche Comté. Bazan, A., </w:t>
      </w:r>
      <w:r>
        <w:rPr>
          <w:sz w:val="24"/>
          <w:szCs w:val="24"/>
          <w:lang w:val="nl-BE"/>
        </w:rPr>
        <w:t>debate</w:t>
      </w:r>
      <w:r w:rsidRPr="00D62E65">
        <w:rPr>
          <w:sz w:val="24"/>
          <w:szCs w:val="24"/>
          <w:lang w:val="nl-BE"/>
        </w:rPr>
        <w:t xml:space="preserve">: “quelle éthique pour quelles normes?”, </w:t>
      </w:r>
      <w:r>
        <w:rPr>
          <w:sz w:val="24"/>
          <w:szCs w:val="24"/>
          <w:lang w:val="nl-BE"/>
        </w:rPr>
        <w:t>invited by</w:t>
      </w:r>
      <w:r w:rsidRPr="00D62E65">
        <w:rPr>
          <w:sz w:val="24"/>
          <w:szCs w:val="24"/>
          <w:lang w:val="nl-BE"/>
        </w:rPr>
        <w:t xml:space="preserve"> Denis Mellier. </w:t>
      </w:r>
    </w:p>
    <w:p w14:paraId="72BCFCC6" w14:textId="77777777" w:rsidR="006A7181" w:rsidRDefault="006A7181" w:rsidP="006A7181">
      <w:pPr>
        <w:numPr>
          <w:ilvl w:val="0"/>
          <w:numId w:val="11"/>
        </w:numPr>
        <w:tabs>
          <w:tab w:val="clear" w:pos="360"/>
          <w:tab w:val="num" w:pos="567"/>
        </w:tabs>
        <w:ind w:left="567" w:hanging="567"/>
        <w:jc w:val="both"/>
        <w:rPr>
          <w:sz w:val="24"/>
          <w:szCs w:val="24"/>
          <w:lang w:val="en-US"/>
        </w:rPr>
      </w:pPr>
      <w:r w:rsidRPr="006A7181">
        <w:rPr>
          <w:sz w:val="24"/>
          <w:szCs w:val="24"/>
          <w:lang w:val="fr-BE"/>
        </w:rPr>
        <w:t xml:space="preserve">Roeselare, </w:t>
      </w:r>
      <w:r>
        <w:rPr>
          <w:sz w:val="24"/>
          <w:szCs w:val="24"/>
          <w:lang w:val="fr-BE"/>
        </w:rPr>
        <w:t xml:space="preserve">Belgium, </w:t>
      </w:r>
      <w:r w:rsidRPr="006A7181">
        <w:rPr>
          <w:sz w:val="24"/>
          <w:szCs w:val="24"/>
          <w:lang w:val="fr-BE"/>
        </w:rPr>
        <w:t>03.03.2016, Bazan, A., « </w:t>
      </w:r>
      <w:r w:rsidRPr="006A7181">
        <w:rPr>
          <w:bCs/>
          <w:color w:val="191919"/>
          <w:sz w:val="24"/>
          <w:szCs w:val="24"/>
          <w:lang w:eastAsia="ja-JP"/>
        </w:rPr>
        <w:t>voordracht euthanasie bij psych</w:t>
      </w:r>
      <w:r>
        <w:rPr>
          <w:bCs/>
          <w:color w:val="191919"/>
          <w:sz w:val="24"/>
          <w:szCs w:val="24"/>
          <w:lang w:eastAsia="ja-JP"/>
        </w:rPr>
        <w:t>iatrische patiënten », organised for a</w:t>
      </w:r>
      <w:r w:rsidRPr="006A7181">
        <w:rPr>
          <w:bCs/>
          <w:color w:val="191919"/>
          <w:sz w:val="24"/>
          <w:szCs w:val="24"/>
          <w:lang w:eastAsia="ja-JP"/>
        </w:rPr>
        <w:t xml:space="preserve"> </w:t>
      </w:r>
      <w:r>
        <w:rPr>
          <w:bCs/>
          <w:color w:val="191919"/>
          <w:sz w:val="24"/>
          <w:szCs w:val="24"/>
          <w:lang w:eastAsia="ja-JP"/>
        </w:rPr>
        <w:t>psychiatrists’ GLOM, invited by</w:t>
      </w:r>
      <w:r w:rsidRPr="006A7181">
        <w:rPr>
          <w:bCs/>
          <w:color w:val="191919"/>
          <w:sz w:val="24"/>
          <w:szCs w:val="24"/>
          <w:lang w:eastAsia="ja-JP"/>
        </w:rPr>
        <w:t xml:space="preserve"> Dr Tom Festjens. </w:t>
      </w:r>
    </w:p>
    <w:p w14:paraId="149B7F1E" w14:textId="2AA8CEBB" w:rsidR="00D62E65" w:rsidRPr="009D63F4" w:rsidRDefault="006A7181" w:rsidP="006A7181">
      <w:pPr>
        <w:numPr>
          <w:ilvl w:val="0"/>
          <w:numId w:val="11"/>
        </w:numPr>
        <w:tabs>
          <w:tab w:val="clear" w:pos="360"/>
          <w:tab w:val="num" w:pos="567"/>
        </w:tabs>
        <w:ind w:left="567" w:hanging="567"/>
        <w:jc w:val="both"/>
        <w:rPr>
          <w:sz w:val="24"/>
          <w:szCs w:val="24"/>
          <w:lang w:val="en-US"/>
        </w:rPr>
      </w:pPr>
      <w:r>
        <w:rPr>
          <w:bCs/>
          <w:color w:val="191919"/>
          <w:sz w:val="24"/>
          <w:szCs w:val="24"/>
          <w:lang w:eastAsia="ja-JP"/>
        </w:rPr>
        <w:t>Brussels</w:t>
      </w:r>
      <w:r w:rsidRPr="006A7181">
        <w:rPr>
          <w:bCs/>
          <w:color w:val="191919"/>
          <w:sz w:val="24"/>
          <w:szCs w:val="24"/>
          <w:lang w:eastAsia="ja-JP"/>
        </w:rPr>
        <w:t>,</w:t>
      </w:r>
      <w:r>
        <w:rPr>
          <w:bCs/>
          <w:color w:val="191919"/>
          <w:sz w:val="24"/>
          <w:szCs w:val="24"/>
          <w:lang w:eastAsia="ja-JP"/>
        </w:rPr>
        <w:t xml:space="preserve"> Belgium,</w:t>
      </w:r>
      <w:r w:rsidR="009D63F4">
        <w:rPr>
          <w:bCs/>
          <w:color w:val="191919"/>
          <w:sz w:val="24"/>
          <w:szCs w:val="24"/>
          <w:lang w:eastAsia="ja-JP"/>
        </w:rPr>
        <w:t xml:space="preserve"> 04.03</w:t>
      </w:r>
      <w:r w:rsidRPr="006A7181">
        <w:rPr>
          <w:bCs/>
          <w:color w:val="191919"/>
          <w:sz w:val="24"/>
          <w:szCs w:val="24"/>
          <w:lang w:eastAsia="ja-JP"/>
        </w:rPr>
        <w:t xml:space="preserve">.2016, </w:t>
      </w:r>
      <w:r>
        <w:rPr>
          <w:bCs/>
          <w:color w:val="191919"/>
          <w:sz w:val="24"/>
          <w:szCs w:val="24"/>
          <w:lang w:eastAsia="ja-JP"/>
        </w:rPr>
        <w:t xml:space="preserve">national congress of the </w:t>
      </w:r>
      <w:r w:rsidRPr="006A7181">
        <w:rPr>
          <w:bCs/>
          <w:color w:val="191919"/>
          <w:sz w:val="24"/>
          <w:szCs w:val="24"/>
          <w:lang w:eastAsia="ja-JP"/>
        </w:rPr>
        <w:t>Commission des Psychologues « se développer ensemble vers une reconnaissance durable », D</w:t>
      </w:r>
      <w:r>
        <w:rPr>
          <w:bCs/>
          <w:color w:val="191919"/>
          <w:sz w:val="24"/>
          <w:szCs w:val="24"/>
          <w:lang w:eastAsia="ja-JP"/>
        </w:rPr>
        <w:t>ebate with</w:t>
      </w:r>
      <w:r w:rsidRPr="006A7181">
        <w:rPr>
          <w:bCs/>
          <w:color w:val="191919"/>
          <w:sz w:val="24"/>
          <w:szCs w:val="24"/>
          <w:lang w:eastAsia="ja-JP"/>
        </w:rPr>
        <w:t xml:space="preserve"> Ariane Bazan, Koen Lowet, Francis Martens, Geert Van Isterdael </w:t>
      </w:r>
      <w:r>
        <w:rPr>
          <w:bCs/>
          <w:color w:val="191919"/>
          <w:sz w:val="24"/>
          <w:szCs w:val="24"/>
          <w:lang w:eastAsia="ja-JP"/>
        </w:rPr>
        <w:t>and</w:t>
      </w:r>
      <w:r w:rsidRPr="006A7181">
        <w:rPr>
          <w:bCs/>
          <w:color w:val="191919"/>
          <w:sz w:val="24"/>
          <w:szCs w:val="24"/>
          <w:lang w:eastAsia="ja-JP"/>
        </w:rPr>
        <w:t xml:space="preserve"> Prof. Adélaïde Blavier.</w:t>
      </w:r>
    </w:p>
    <w:p w14:paraId="3DFA2698" w14:textId="74658400" w:rsidR="009D63F4" w:rsidRDefault="009D63F4" w:rsidP="006A7181">
      <w:pPr>
        <w:numPr>
          <w:ilvl w:val="0"/>
          <w:numId w:val="11"/>
        </w:numPr>
        <w:tabs>
          <w:tab w:val="clear" w:pos="360"/>
          <w:tab w:val="num" w:pos="567"/>
        </w:tabs>
        <w:ind w:left="567" w:hanging="567"/>
        <w:jc w:val="both"/>
        <w:rPr>
          <w:sz w:val="24"/>
          <w:szCs w:val="24"/>
          <w:lang w:val="en-US"/>
        </w:rPr>
      </w:pPr>
      <w:r>
        <w:rPr>
          <w:sz w:val="24"/>
          <w:szCs w:val="24"/>
          <w:lang w:val="en-US"/>
        </w:rPr>
        <w:t xml:space="preserve">11.04.2016, DebatAvond around euthanasia with prof. Bazan (ULB), prof Van de Vivjer (UGent), prof. Distelmans (VUB) &amp; prof. Patricia Cras (UA). </w:t>
      </w:r>
      <w:proofErr w:type="gramStart"/>
      <w:r>
        <w:rPr>
          <w:sz w:val="24"/>
          <w:szCs w:val="24"/>
          <w:lang w:val="en-US"/>
        </w:rPr>
        <w:t>for</w:t>
      </w:r>
      <w:proofErr w:type="gramEnd"/>
      <w:r>
        <w:rPr>
          <w:sz w:val="24"/>
          <w:szCs w:val="24"/>
          <w:lang w:val="en-US"/>
        </w:rPr>
        <w:t xml:space="preserve"> an Antwerp Psychiatrists’ LOK at the psychiatric hospital Sint-Nobertus te Duffel, invited by Laura Cassiers &amp; Claudia Cornelis.</w:t>
      </w:r>
    </w:p>
    <w:p w14:paraId="698BB841" w14:textId="20208CFA" w:rsidR="006E4430" w:rsidRPr="00CB4D97" w:rsidRDefault="009D63F4" w:rsidP="00CB4D97">
      <w:pPr>
        <w:numPr>
          <w:ilvl w:val="0"/>
          <w:numId w:val="11"/>
        </w:numPr>
        <w:tabs>
          <w:tab w:val="clear" w:pos="360"/>
          <w:tab w:val="num" w:pos="567"/>
        </w:tabs>
        <w:ind w:left="567" w:hanging="567"/>
        <w:jc w:val="both"/>
        <w:rPr>
          <w:sz w:val="24"/>
          <w:szCs w:val="24"/>
          <w:lang w:val="en-US"/>
        </w:rPr>
      </w:pPr>
      <w:r>
        <w:rPr>
          <w:sz w:val="24"/>
          <w:szCs w:val="24"/>
          <w:lang w:val="en-US"/>
        </w:rPr>
        <w:t>27.04.2016, “Euthanasie: een vraag voor het medische model in de geestelijke gezondheidszorg”, Study Day Idesça, invited by Wim Galle.</w:t>
      </w:r>
      <w:bookmarkStart w:id="8" w:name="_GoBack"/>
      <w:bookmarkEnd w:id="8"/>
    </w:p>
    <w:p w14:paraId="26413650" w14:textId="77777777" w:rsidR="004A2800" w:rsidRPr="00AF09BE" w:rsidRDefault="00BE5927">
      <w:pPr>
        <w:pStyle w:val="Titre11"/>
        <w:ind w:left="0" w:firstLine="0"/>
        <w:rPr>
          <w:i/>
          <w:szCs w:val="24"/>
          <w:lang w:val="en-GB"/>
        </w:rPr>
      </w:pPr>
      <w:r w:rsidRPr="00AF09BE">
        <w:rPr>
          <w:lang w:val="en-GB"/>
        </w:rPr>
        <w:t>CONFERENCE ORGANIZATIONS</w:t>
      </w:r>
    </w:p>
    <w:p w14:paraId="2ECD5E80" w14:textId="77777777" w:rsidR="004A2800" w:rsidRPr="00AF09BE" w:rsidRDefault="00BE5927">
      <w:pPr>
        <w:jc w:val="both"/>
        <w:rPr>
          <w:sz w:val="24"/>
          <w:szCs w:val="24"/>
          <w:lang w:val="en-GB"/>
        </w:rPr>
      </w:pPr>
      <w:r w:rsidRPr="00AF09BE">
        <w:rPr>
          <w:b/>
          <w:i/>
          <w:sz w:val="24"/>
          <w:szCs w:val="24"/>
          <w:lang w:val="en-GB"/>
        </w:rPr>
        <w:t xml:space="preserve">Organization of </w:t>
      </w:r>
      <w:r w:rsidRPr="00AF09BE">
        <w:rPr>
          <w:b/>
          <w:bCs/>
          <w:i/>
          <w:iCs/>
          <w:sz w:val="24"/>
          <w:szCs w:val="24"/>
          <w:lang w:val="en-GB"/>
        </w:rPr>
        <w:t>national/local</w:t>
      </w:r>
      <w:r w:rsidRPr="00AF09BE">
        <w:rPr>
          <w:b/>
          <w:i/>
          <w:sz w:val="24"/>
          <w:szCs w:val="24"/>
          <w:lang w:val="en-GB"/>
        </w:rPr>
        <w:t xml:space="preserve"> conferences</w:t>
      </w:r>
    </w:p>
    <w:p w14:paraId="17AF1A43" w14:textId="77777777" w:rsidR="004A2800" w:rsidRPr="00AF09BE" w:rsidRDefault="0603BDAC" w:rsidP="00081490">
      <w:pPr>
        <w:numPr>
          <w:ilvl w:val="0"/>
          <w:numId w:val="37"/>
        </w:numPr>
        <w:tabs>
          <w:tab w:val="clear" w:pos="360"/>
          <w:tab w:val="num" w:pos="567"/>
        </w:tabs>
        <w:ind w:left="567" w:hanging="567"/>
        <w:jc w:val="both"/>
        <w:rPr>
          <w:sz w:val="24"/>
          <w:szCs w:val="24"/>
          <w:lang w:val="en-GB"/>
        </w:rPr>
      </w:pPr>
      <w:r w:rsidRPr="00AF09BE">
        <w:rPr>
          <w:sz w:val="24"/>
          <w:szCs w:val="24"/>
          <w:lang w:val="en-GB"/>
        </w:rPr>
        <w:t>Ghent, Belgium, 30.11.2005, Department of Psychoanalysis, Faculty of Psychology and Educational Sciences, and Department of Philosophy, Faculty of Philosophy and Literature, University of Ghent: Prof. Howard Shevrin (Michigan): “The Dynamic Unconscious. An Experimental Research Program”, followed by a debate on 01.12.2005: “Experimental research in (neuro-) psychoanalysis: challenges and controversies”.</w:t>
      </w:r>
    </w:p>
    <w:p w14:paraId="338F33F0" w14:textId="77777777" w:rsidR="004A2800" w:rsidRPr="00AF09BE" w:rsidRDefault="0603BDAC" w:rsidP="00081490">
      <w:pPr>
        <w:widowControl w:val="0"/>
        <w:numPr>
          <w:ilvl w:val="0"/>
          <w:numId w:val="37"/>
        </w:numPr>
        <w:tabs>
          <w:tab w:val="clear" w:pos="360"/>
          <w:tab w:val="num" w:pos="567"/>
        </w:tabs>
        <w:autoSpaceDE w:val="0"/>
        <w:ind w:left="567" w:hanging="567"/>
        <w:jc w:val="both"/>
        <w:rPr>
          <w:sz w:val="24"/>
          <w:szCs w:val="24"/>
          <w:lang w:val="en-GB"/>
        </w:rPr>
      </w:pPr>
      <w:r w:rsidRPr="00AF09BE">
        <w:rPr>
          <w:sz w:val="24"/>
          <w:szCs w:val="24"/>
          <w:lang w:val="en-GB"/>
        </w:rPr>
        <w:t>Ghent, Belgium,</w:t>
      </w:r>
      <w:r w:rsidRPr="00AF09BE">
        <w:rPr>
          <w:sz w:val="24"/>
          <w:szCs w:val="24"/>
          <w:lang w:val="en-GB" w:eastAsia="nl-NL"/>
        </w:rPr>
        <w:t xml:space="preserve"> 01.12.2005, </w:t>
      </w:r>
      <w:r w:rsidRPr="00AF09BE">
        <w:rPr>
          <w:sz w:val="24"/>
          <w:szCs w:val="24"/>
          <w:lang w:val="en-US"/>
        </w:rPr>
        <w:t>University of Ghent</w:t>
      </w:r>
      <w:r w:rsidRPr="00AF09BE">
        <w:rPr>
          <w:sz w:val="24"/>
          <w:szCs w:val="24"/>
          <w:lang w:val="en-GB" w:eastAsia="nl-NL"/>
        </w:rPr>
        <w:t xml:space="preserve">, </w:t>
      </w:r>
      <w:r w:rsidRPr="00AF09BE">
        <w:rPr>
          <w:sz w:val="24"/>
          <w:szCs w:val="24"/>
          <w:lang w:val="en-US"/>
        </w:rPr>
        <w:t>Post-Academic Education Program “Phenomenology, Psychoanalysis and Neurosciences</w:t>
      </w:r>
      <w:r w:rsidRPr="00AF09BE">
        <w:rPr>
          <w:sz w:val="24"/>
          <w:szCs w:val="24"/>
          <w:lang w:val="en-GB"/>
        </w:rPr>
        <w:t>”</w:t>
      </w:r>
      <w:r w:rsidRPr="00AF09BE">
        <w:rPr>
          <w:sz w:val="24"/>
          <w:szCs w:val="24"/>
          <w:lang w:val="en-GB" w:eastAsia="nl-NL"/>
        </w:rPr>
        <w:t>: workshop organised in collaboration with Gertrudis Van de Vijver and Filip Geerardyn: invitation by Howard Shevrin (Michigan), for a conference on "The Dynamic Unconscious".</w:t>
      </w:r>
    </w:p>
    <w:p w14:paraId="17C84F7D" w14:textId="77777777" w:rsidR="004A2800" w:rsidRPr="00AF09BE" w:rsidRDefault="0603BDAC" w:rsidP="00081490">
      <w:pPr>
        <w:numPr>
          <w:ilvl w:val="0"/>
          <w:numId w:val="37"/>
        </w:numPr>
        <w:tabs>
          <w:tab w:val="clear" w:pos="360"/>
          <w:tab w:val="num" w:pos="567"/>
        </w:tabs>
        <w:autoSpaceDE w:val="0"/>
        <w:ind w:left="567" w:hanging="567"/>
        <w:jc w:val="both"/>
        <w:rPr>
          <w:sz w:val="24"/>
          <w:szCs w:val="24"/>
          <w:lang w:val="en-GB"/>
        </w:rPr>
      </w:pPr>
      <w:r w:rsidRPr="00AF09BE">
        <w:rPr>
          <w:sz w:val="24"/>
          <w:szCs w:val="24"/>
          <w:lang w:val="en-GB"/>
        </w:rPr>
        <w:t>Ghent, Belgium,</w:t>
      </w:r>
      <w:r w:rsidRPr="00AF09BE">
        <w:rPr>
          <w:sz w:val="24"/>
          <w:szCs w:val="24"/>
          <w:lang w:val="en-GB" w:eastAsia="nl-NL"/>
        </w:rPr>
        <w:t xml:space="preserve"> 13.12.2006, </w:t>
      </w:r>
      <w:r w:rsidRPr="00AF09BE">
        <w:rPr>
          <w:sz w:val="24"/>
          <w:szCs w:val="24"/>
          <w:lang w:val="en-GB"/>
        </w:rPr>
        <w:t>University of Ghent</w:t>
      </w:r>
      <w:r w:rsidRPr="00AF09BE">
        <w:rPr>
          <w:sz w:val="24"/>
          <w:szCs w:val="24"/>
          <w:lang w:val="en-GB" w:eastAsia="nl-NL"/>
        </w:rPr>
        <w:t xml:space="preserve">, </w:t>
      </w:r>
      <w:r w:rsidRPr="00AF09BE">
        <w:rPr>
          <w:sz w:val="24"/>
          <w:szCs w:val="24"/>
          <w:lang w:val="en-GB"/>
        </w:rPr>
        <w:t>Post-Academic Education Program “Phenomenology, Psychoanalysis and Neurosciences”</w:t>
      </w:r>
      <w:r w:rsidRPr="00AF09BE">
        <w:rPr>
          <w:sz w:val="24"/>
          <w:szCs w:val="24"/>
          <w:lang w:val="en-GB" w:eastAsia="nl-NL"/>
        </w:rPr>
        <w:t xml:space="preserve">: workshop organised in collaboration with Gertrudis Van de Vijver and Filip Geerardyn: invitation by Lisa Ouss, for a conference on "Le Concept de neuropsychanalyse: quelle applications dans </w:t>
      </w:r>
      <w:r w:rsidRPr="00AF09BE">
        <w:rPr>
          <w:sz w:val="24"/>
          <w:szCs w:val="24"/>
          <w:lang w:val="en-GB" w:eastAsia="nl-NL"/>
        </w:rPr>
        <w:lastRenderedPageBreak/>
        <w:t>la prise en charge des patients’ avec lésion cérébrale?" (“The notion of neuropsychoanalysis: application for the therapy of brain lesion patients”).</w:t>
      </w:r>
    </w:p>
    <w:p w14:paraId="7A9E24F4" w14:textId="77777777" w:rsidR="004A2800" w:rsidRPr="00AF09BE" w:rsidRDefault="0603BDAC" w:rsidP="00081490">
      <w:pPr>
        <w:widowControl w:val="0"/>
        <w:numPr>
          <w:ilvl w:val="0"/>
          <w:numId w:val="37"/>
        </w:numPr>
        <w:tabs>
          <w:tab w:val="clear" w:pos="360"/>
          <w:tab w:val="num" w:pos="567"/>
        </w:tabs>
        <w:autoSpaceDE w:val="0"/>
        <w:ind w:left="567" w:hanging="567"/>
        <w:jc w:val="both"/>
        <w:rPr>
          <w:sz w:val="24"/>
          <w:szCs w:val="24"/>
          <w:lang w:val="en-GB"/>
        </w:rPr>
      </w:pPr>
      <w:r w:rsidRPr="00AF09BE">
        <w:rPr>
          <w:sz w:val="24"/>
          <w:szCs w:val="24"/>
          <w:lang w:val="en-GB"/>
        </w:rPr>
        <w:t>Ghent, Belgium, 26.04.2007, Department of Philosophy, Faculty of Philosophy and Literature, University of Ghent: Prof. Howard Shevrin (Michigan): “Brain frequencies versus brain modularity: which model fits best a psychodynamic approach of the mental apparatus: an empirical illustration”, workshop, followed by a presentation on 27.04.2007: “Psychoanalysis and psychiatric diagnostic.</w:t>
      </w:r>
      <w:proofErr w:type="gramStart"/>
      <w:r w:rsidRPr="00AF09BE">
        <w:rPr>
          <w:sz w:val="24"/>
          <w:szCs w:val="24"/>
          <w:lang w:val="en-GB"/>
        </w:rPr>
        <w:t>”.</w:t>
      </w:r>
      <w:proofErr w:type="gramEnd"/>
    </w:p>
    <w:p w14:paraId="1FFCADD6" w14:textId="77777777" w:rsidR="004A2800" w:rsidRPr="00AF09BE" w:rsidRDefault="0603BDAC" w:rsidP="00081490">
      <w:pPr>
        <w:numPr>
          <w:ilvl w:val="0"/>
          <w:numId w:val="37"/>
        </w:numPr>
        <w:tabs>
          <w:tab w:val="clear" w:pos="360"/>
          <w:tab w:val="num" w:pos="567"/>
        </w:tabs>
        <w:ind w:left="567" w:hanging="567"/>
        <w:jc w:val="both"/>
        <w:rPr>
          <w:sz w:val="24"/>
          <w:szCs w:val="24"/>
          <w:lang w:val="en-GB"/>
        </w:rPr>
      </w:pPr>
      <w:r w:rsidRPr="00AF09BE">
        <w:rPr>
          <w:sz w:val="24"/>
          <w:szCs w:val="24"/>
          <w:lang w:val="en-GB"/>
        </w:rPr>
        <w:t xml:space="preserve">Paris, France, 03.05.2007, Seminary of the APEP (« Association Psychanalyse et Psychothérapie ») and the CNEP (« Cercle de Neuropsychologie et Psychanalyse »), invitation by Howard Shevrin for a conference: "Unconscious Inhibition: Brain Evidence Favoring a Psychoanalytic Understanding". </w:t>
      </w:r>
    </w:p>
    <w:p w14:paraId="3BA5B4B2" w14:textId="77777777" w:rsidR="004A2800" w:rsidRPr="00AF09BE" w:rsidRDefault="00BE5927" w:rsidP="00081490">
      <w:pPr>
        <w:widowControl w:val="0"/>
        <w:numPr>
          <w:ilvl w:val="0"/>
          <w:numId w:val="37"/>
        </w:numPr>
        <w:tabs>
          <w:tab w:val="clear" w:pos="360"/>
          <w:tab w:val="num" w:pos="567"/>
        </w:tabs>
        <w:autoSpaceDE w:val="0"/>
        <w:ind w:left="567" w:hanging="567"/>
        <w:jc w:val="both"/>
        <w:rPr>
          <w:sz w:val="24"/>
          <w:szCs w:val="24"/>
          <w:lang w:val="en-GB"/>
        </w:rPr>
      </w:pPr>
      <w:r w:rsidRPr="00AF09BE">
        <w:rPr>
          <w:sz w:val="24"/>
          <w:szCs w:val="24"/>
          <w:lang w:val="en-GB"/>
        </w:rPr>
        <w:t xml:space="preserve">Paris, France, 31.05.2007, Organization of the first conference day of </w:t>
      </w:r>
      <w:bookmarkStart w:id="9" w:name="OLE_LINK1"/>
      <w:bookmarkStart w:id="10" w:name="OLE_LINK2"/>
      <w:r w:rsidRPr="00AF09BE">
        <w:rPr>
          <w:sz w:val="24"/>
          <w:szCs w:val="24"/>
          <w:lang w:val="en-GB"/>
        </w:rPr>
        <w:t>the “Cercle de Neuropsychologie et de Psychanalyse” (CNEP)</w:t>
      </w:r>
      <w:bookmarkEnd w:id="9"/>
      <w:bookmarkEnd w:id="10"/>
      <w:r w:rsidRPr="00AF09BE">
        <w:rPr>
          <w:sz w:val="24"/>
          <w:szCs w:val="24"/>
          <w:lang w:val="en-GB"/>
        </w:rPr>
        <w:t>, with the participation of J</w:t>
      </w:r>
      <w:proofErr w:type="gramStart"/>
      <w:r w:rsidRPr="00AF09BE">
        <w:rPr>
          <w:sz w:val="24"/>
          <w:szCs w:val="24"/>
          <w:lang w:val="en-GB"/>
        </w:rPr>
        <w:t>.-</w:t>
      </w:r>
      <w:proofErr w:type="gramEnd"/>
      <w:r w:rsidRPr="00AF09BE">
        <w:rPr>
          <w:sz w:val="24"/>
          <w:szCs w:val="24"/>
          <w:lang w:val="en-GB"/>
        </w:rPr>
        <w:t>F. Allilaire, D. Widlöcher, A. Beetschen, R. Roussillon, P. Magistretti, B. Dubois, N. Danziger, N. Georgieff, C. Fayada, C. Desrouesné and P. Delion.</w:t>
      </w:r>
    </w:p>
    <w:p w14:paraId="5F11F537" w14:textId="77777777" w:rsidR="004A2800" w:rsidRPr="00AF09BE" w:rsidRDefault="0603BDAC" w:rsidP="00081490">
      <w:pPr>
        <w:widowControl w:val="0"/>
        <w:numPr>
          <w:ilvl w:val="0"/>
          <w:numId w:val="37"/>
        </w:numPr>
        <w:tabs>
          <w:tab w:val="clear" w:pos="360"/>
          <w:tab w:val="num" w:pos="567"/>
        </w:tabs>
        <w:autoSpaceDE w:val="0"/>
        <w:ind w:left="567" w:hanging="567"/>
        <w:jc w:val="both"/>
        <w:rPr>
          <w:sz w:val="24"/>
          <w:szCs w:val="24"/>
          <w:lang w:val="en-US"/>
        </w:rPr>
      </w:pPr>
      <w:r w:rsidRPr="00AF09BE">
        <w:rPr>
          <w:sz w:val="24"/>
          <w:szCs w:val="24"/>
          <w:lang w:val="en-GB"/>
        </w:rPr>
        <w:t>Ghent, Belgium, 17.05.2008, organisation of a half day of conferences of the “Gezelschap voor Psychoanalyse en Psychothérapie” in collaboration with “Idesça” with Lambros Couloubaritsis and Louis-Georges Papon.</w:t>
      </w:r>
    </w:p>
    <w:p w14:paraId="4EF9360A" w14:textId="77777777" w:rsidR="004A2800" w:rsidRPr="00AF09BE" w:rsidRDefault="0603BDAC" w:rsidP="00081490">
      <w:pPr>
        <w:numPr>
          <w:ilvl w:val="0"/>
          <w:numId w:val="37"/>
        </w:numPr>
        <w:tabs>
          <w:tab w:val="clear" w:pos="360"/>
          <w:tab w:val="num" w:pos="567"/>
        </w:tabs>
        <w:ind w:left="567" w:hanging="567"/>
        <w:jc w:val="both"/>
        <w:rPr>
          <w:sz w:val="24"/>
          <w:szCs w:val="24"/>
          <w:lang w:val="en-GB"/>
        </w:rPr>
      </w:pPr>
      <w:r w:rsidRPr="00AF09BE">
        <w:rPr>
          <w:sz w:val="24"/>
          <w:szCs w:val="24"/>
          <w:lang w:val="fr-FR"/>
        </w:rPr>
        <w:t xml:space="preserve">Brussels, Belgium, 14.11.2008, Université Libre de Bruxelles, dialogue-debate between Howard Shevrin and Sid Kouider, « L’inconscient entre psychanalyse et neurosciences cognitives: L’inconscient du cerveau est-il l’inconscient du sujet? » </w:t>
      </w:r>
      <w:r w:rsidRPr="00AF09BE">
        <w:rPr>
          <w:sz w:val="24"/>
          <w:szCs w:val="24"/>
          <w:lang w:val="en-GB"/>
        </w:rPr>
        <w:t xml:space="preserve">(« The unconscious between psychoanalysis and cognitive </w:t>
      </w:r>
      <w:proofErr w:type="gramStart"/>
      <w:r w:rsidRPr="00AF09BE">
        <w:rPr>
          <w:sz w:val="24"/>
          <w:szCs w:val="24"/>
          <w:lang w:val="en-GB"/>
        </w:rPr>
        <w:t>neurosciences :</w:t>
      </w:r>
      <w:proofErr w:type="gramEnd"/>
      <w:r w:rsidRPr="00AF09BE">
        <w:rPr>
          <w:sz w:val="24"/>
          <w:szCs w:val="24"/>
          <w:lang w:val="en-GB"/>
        </w:rPr>
        <w:t xml:space="preserve"> is the unconscious of the brain the unconscious of the subject ?”)  , debate organized and introduced by Ariane Bazan and moderated by Axel Cleeremans.</w:t>
      </w:r>
    </w:p>
    <w:p w14:paraId="499B0F86" w14:textId="77777777" w:rsidR="004A2800" w:rsidRPr="00AF09BE" w:rsidRDefault="0603BDAC" w:rsidP="00081490">
      <w:pPr>
        <w:numPr>
          <w:ilvl w:val="0"/>
          <w:numId w:val="37"/>
        </w:numPr>
        <w:tabs>
          <w:tab w:val="clear" w:pos="360"/>
          <w:tab w:val="num" w:pos="567"/>
        </w:tabs>
        <w:ind w:left="567" w:hanging="567"/>
        <w:jc w:val="both"/>
        <w:rPr>
          <w:sz w:val="24"/>
          <w:szCs w:val="24"/>
          <w:lang w:val="en-GB"/>
        </w:rPr>
      </w:pPr>
      <w:r w:rsidRPr="00AF09BE">
        <w:rPr>
          <w:sz w:val="24"/>
          <w:szCs w:val="24"/>
          <w:lang w:val="en-GB"/>
        </w:rPr>
        <w:t xml:space="preserve">Paris, France, 17.11.2008, « Hôpital Necker Enfants malades », Neuropsychoanalysis Seminary, Howard Shevrin, « Unconscious inhibition, results of a clinical study with psychodynamic and neurophysiological data », presentation introduced by Ariane Bazan and organized by the “Cercle de Neuropsychologie </w:t>
      </w:r>
      <w:proofErr w:type="gramStart"/>
      <w:r w:rsidRPr="00AF09BE">
        <w:rPr>
          <w:sz w:val="24"/>
          <w:szCs w:val="24"/>
          <w:lang w:val="en-GB"/>
        </w:rPr>
        <w:t>et</w:t>
      </w:r>
      <w:proofErr w:type="gramEnd"/>
      <w:r w:rsidRPr="00AF09BE">
        <w:rPr>
          <w:sz w:val="24"/>
          <w:szCs w:val="24"/>
          <w:lang w:val="en-GB"/>
        </w:rPr>
        <w:t xml:space="preserve"> de Psychanalyse” (CNEP).</w:t>
      </w:r>
    </w:p>
    <w:p w14:paraId="5CAF651D" w14:textId="77777777" w:rsidR="004A2800" w:rsidRPr="00AF09BE" w:rsidRDefault="0603BDAC" w:rsidP="00081490">
      <w:pPr>
        <w:numPr>
          <w:ilvl w:val="0"/>
          <w:numId w:val="37"/>
        </w:numPr>
        <w:tabs>
          <w:tab w:val="clear" w:pos="360"/>
          <w:tab w:val="num" w:pos="567"/>
        </w:tabs>
        <w:ind w:left="567" w:hanging="567"/>
        <w:jc w:val="both"/>
        <w:rPr>
          <w:sz w:val="24"/>
          <w:szCs w:val="24"/>
          <w:lang w:val="en-GB"/>
        </w:rPr>
      </w:pPr>
      <w:r w:rsidRPr="00AF09BE">
        <w:rPr>
          <w:sz w:val="24"/>
          <w:szCs w:val="24"/>
          <w:lang w:val="fr-FR"/>
        </w:rPr>
        <w:t>Sleidinge, Belgium, 17.12.2008, Psychiatrisch Center of Sleidinge, study day of the “Gezelschap voor Psychoanalyse en Psychotherapie” and “Idesça”: « Le corps dans la psychose » (« The body in psychosisi »); invitation by Catherine Morin (Paris, Salpetrière) : « </w:t>
      </w:r>
      <w:r w:rsidRPr="00AF09BE">
        <w:rPr>
          <w:i/>
          <w:iCs/>
          <w:sz w:val="24"/>
          <w:szCs w:val="24"/>
          <w:lang w:val="fr-FR"/>
        </w:rPr>
        <w:t>Que nous apprend la somatoparaphrénie sur l'image du corps et l'objet?</w:t>
      </w:r>
      <w:r w:rsidRPr="00AF09BE">
        <w:rPr>
          <w:sz w:val="24"/>
          <w:szCs w:val="24"/>
          <w:lang w:val="fr-FR"/>
        </w:rPr>
        <w:t xml:space="preserve">» </w:t>
      </w:r>
      <w:r w:rsidRPr="00AF09BE">
        <w:rPr>
          <w:sz w:val="24"/>
          <w:szCs w:val="24"/>
          <w:lang w:val="en-GB"/>
        </w:rPr>
        <w:t>(“What does somatopharaphrenia teach us on the body image and on the object?”).</w:t>
      </w:r>
    </w:p>
    <w:p w14:paraId="4FC6F6C8" w14:textId="77777777" w:rsidR="004A2800" w:rsidRPr="00AF09BE" w:rsidRDefault="0603BDAC" w:rsidP="00081490">
      <w:pPr>
        <w:widowControl w:val="0"/>
        <w:numPr>
          <w:ilvl w:val="0"/>
          <w:numId w:val="37"/>
        </w:numPr>
        <w:tabs>
          <w:tab w:val="clear" w:pos="360"/>
          <w:tab w:val="num" w:pos="567"/>
        </w:tabs>
        <w:autoSpaceDE w:val="0"/>
        <w:ind w:left="567" w:hanging="567"/>
        <w:jc w:val="both"/>
        <w:rPr>
          <w:sz w:val="24"/>
          <w:szCs w:val="24"/>
          <w:lang w:val="en-GB"/>
        </w:rPr>
      </w:pPr>
      <w:r w:rsidRPr="00AF09BE">
        <w:rPr>
          <w:sz w:val="24"/>
          <w:szCs w:val="24"/>
          <w:lang w:val="en-GB"/>
        </w:rPr>
        <w:t xml:space="preserve">Lyon, France, 30.06.2009, activities of the Psychopôle Rhône-Alpes, on the occasion of the thesis defense of A. Bazan, organisation of a conference of Pr. H. </w:t>
      </w:r>
      <w:proofErr w:type="gramStart"/>
      <w:r w:rsidRPr="00AF09BE">
        <w:rPr>
          <w:sz w:val="24"/>
          <w:szCs w:val="24"/>
          <w:lang w:val="en-GB"/>
        </w:rPr>
        <w:t>Shevrin :</w:t>
      </w:r>
      <w:proofErr w:type="gramEnd"/>
      <w:r w:rsidRPr="00AF09BE">
        <w:rPr>
          <w:sz w:val="24"/>
          <w:szCs w:val="24"/>
          <w:lang w:val="en-GB"/>
        </w:rPr>
        <w:t xml:space="preserve"> « The dynamic depths of the Freudian unconscious: can neuroscience provide a model? »; translation by A. Bazan and introduction by Prs. Y. Rossetti and R. Roussillon.</w:t>
      </w:r>
    </w:p>
    <w:p w14:paraId="1EF62A0E" w14:textId="77777777" w:rsidR="004A2800" w:rsidRPr="00AF09BE" w:rsidRDefault="0603BDAC" w:rsidP="00081490">
      <w:pPr>
        <w:numPr>
          <w:ilvl w:val="0"/>
          <w:numId w:val="37"/>
        </w:numPr>
        <w:tabs>
          <w:tab w:val="clear" w:pos="360"/>
          <w:tab w:val="num" w:pos="567"/>
        </w:tabs>
        <w:ind w:left="567" w:hanging="567"/>
        <w:jc w:val="both"/>
        <w:rPr>
          <w:sz w:val="24"/>
          <w:szCs w:val="24"/>
          <w:lang w:val="en-US"/>
        </w:rPr>
      </w:pPr>
      <w:r w:rsidRPr="00AF09BE">
        <w:rPr>
          <w:sz w:val="24"/>
          <w:szCs w:val="24"/>
          <w:lang w:val="en-GB"/>
        </w:rPr>
        <w:t>Ixelles, Belgium, 11.03.2010, in the context of the interfacultary project « </w:t>
      </w:r>
      <w:r w:rsidRPr="00AF09BE">
        <w:rPr>
          <w:i/>
          <w:iCs/>
          <w:sz w:val="24"/>
          <w:szCs w:val="24"/>
          <w:lang w:val="en-GB"/>
        </w:rPr>
        <w:t>Normes, Genre et Sexualités</w:t>
      </w:r>
      <w:r w:rsidRPr="00AF09BE">
        <w:rPr>
          <w:sz w:val="24"/>
          <w:szCs w:val="24"/>
          <w:lang w:val="en-GB"/>
        </w:rPr>
        <w:t> » (« Norms, gender and sexualities ») at the occasion of the 175</w:t>
      </w:r>
      <w:r w:rsidRPr="00AF09BE">
        <w:rPr>
          <w:sz w:val="24"/>
          <w:szCs w:val="24"/>
          <w:vertAlign w:val="superscript"/>
          <w:lang w:val="en-GB"/>
        </w:rPr>
        <w:t>e</w:t>
      </w:r>
      <w:r w:rsidRPr="00AF09BE">
        <w:rPr>
          <w:sz w:val="24"/>
          <w:szCs w:val="24"/>
          <w:lang w:val="en-GB"/>
        </w:rPr>
        <w:t xml:space="preserve"> anniversary of the ULB, study day « La transgression au féminin » (« Feminine transgression »); round table with Antoine Masson, psychiatrist and professor at the UCL, school of criminology and at the FUNDP, department of philosophy, Laurent de Sutter, investigator in the theory of law at the VUB, professor at the FUSL and specialist on the history of pornography in cinema, Alex Lefebvre, Philippe Fouchet and Ariane Bazan, psychology professors at the ULB.</w:t>
      </w:r>
    </w:p>
    <w:p w14:paraId="64B814EE" w14:textId="77777777" w:rsidR="004A2800" w:rsidRPr="00AF09BE" w:rsidRDefault="0603BDAC" w:rsidP="00081490">
      <w:pPr>
        <w:numPr>
          <w:ilvl w:val="0"/>
          <w:numId w:val="37"/>
        </w:numPr>
        <w:tabs>
          <w:tab w:val="clear" w:pos="360"/>
          <w:tab w:val="num" w:pos="567"/>
        </w:tabs>
        <w:ind w:left="567" w:hanging="567"/>
        <w:jc w:val="both"/>
        <w:rPr>
          <w:sz w:val="24"/>
          <w:szCs w:val="24"/>
        </w:rPr>
      </w:pPr>
      <w:r w:rsidRPr="00AF09BE">
        <w:rPr>
          <w:sz w:val="24"/>
          <w:szCs w:val="24"/>
          <w:lang w:val="fr-BE"/>
        </w:rPr>
        <w:t>Paris, France, 28.11.2012, Congrès Français de Psychiatrie, 4</w:t>
      </w:r>
      <w:r w:rsidRPr="00AF09BE">
        <w:rPr>
          <w:sz w:val="24"/>
          <w:szCs w:val="24"/>
          <w:vertAlign w:val="superscript"/>
          <w:lang w:val="fr-BE"/>
        </w:rPr>
        <w:t>th</w:t>
      </w:r>
      <w:r w:rsidRPr="00AF09BE">
        <w:rPr>
          <w:sz w:val="24"/>
          <w:szCs w:val="24"/>
          <w:lang w:val="fr-BE"/>
        </w:rPr>
        <w:t xml:space="preserve"> edition: Psychiatrie, intersubjectivité et interaction sociale, Bazan, A., « L’enfant du devenir humain : Dégager du désir de la jouissance », invitation by Joëlle Rochette.</w:t>
      </w:r>
    </w:p>
    <w:p w14:paraId="0507D0FF" w14:textId="77777777" w:rsidR="004A2800" w:rsidRPr="00AF09BE" w:rsidRDefault="0603BDAC" w:rsidP="00081490">
      <w:pPr>
        <w:numPr>
          <w:ilvl w:val="0"/>
          <w:numId w:val="37"/>
        </w:numPr>
        <w:tabs>
          <w:tab w:val="clear" w:pos="360"/>
          <w:tab w:val="num" w:pos="567"/>
        </w:tabs>
        <w:ind w:left="567" w:hanging="567"/>
        <w:jc w:val="both"/>
        <w:rPr>
          <w:sz w:val="24"/>
          <w:szCs w:val="24"/>
          <w:lang w:val="en-US"/>
        </w:rPr>
      </w:pPr>
      <w:r w:rsidRPr="00AF0146">
        <w:rPr>
          <w:sz w:val="24"/>
          <w:szCs w:val="24"/>
          <w:lang w:val="en-US"/>
        </w:rPr>
        <w:lastRenderedPageBreak/>
        <w:t>Gand, Belgium, 21.02-23.05.2013, series of 6 seminars and 6 doctoral workshop, « </w:t>
      </w:r>
      <w:r w:rsidRPr="00AF09BE">
        <w:rPr>
          <w:sz w:val="24"/>
          <w:szCs w:val="24"/>
          <w:lang w:val="en-US"/>
        </w:rPr>
        <w:t>Lecture series Critical Neuroscience. Ethics, Philosophy, Politics and Policies”</w:t>
      </w:r>
      <w:proofErr w:type="gramStart"/>
      <w:r w:rsidRPr="00AF09BE">
        <w:rPr>
          <w:sz w:val="24"/>
          <w:szCs w:val="24"/>
          <w:lang w:val="en-US"/>
        </w:rPr>
        <w:t xml:space="preserve">, </w:t>
      </w:r>
      <w:r w:rsidRPr="00AF0146">
        <w:rPr>
          <w:sz w:val="24"/>
          <w:szCs w:val="24"/>
          <w:lang w:val="en-US"/>
        </w:rPr>
        <w:t xml:space="preserve"> organised</w:t>
      </w:r>
      <w:proofErr w:type="gramEnd"/>
      <w:r w:rsidRPr="00AF0146">
        <w:rPr>
          <w:sz w:val="24"/>
          <w:szCs w:val="24"/>
          <w:lang w:val="en-US"/>
        </w:rPr>
        <w:t xml:space="preserve"> by Center of Critical Philosophy, member of Organising and Scientific Committee.</w:t>
      </w:r>
    </w:p>
    <w:p w14:paraId="17E974A5" w14:textId="77777777" w:rsidR="004A2800" w:rsidRPr="004D68C4" w:rsidRDefault="0603BDAC" w:rsidP="00081490">
      <w:pPr>
        <w:numPr>
          <w:ilvl w:val="0"/>
          <w:numId w:val="37"/>
        </w:numPr>
        <w:tabs>
          <w:tab w:val="clear" w:pos="360"/>
          <w:tab w:val="num" w:pos="567"/>
        </w:tabs>
        <w:ind w:left="567" w:hanging="567"/>
        <w:jc w:val="both"/>
        <w:rPr>
          <w:i/>
          <w:sz w:val="24"/>
          <w:szCs w:val="24"/>
          <w:lang w:val="en-US"/>
        </w:rPr>
      </w:pPr>
      <w:r w:rsidRPr="00AF09BE">
        <w:rPr>
          <w:sz w:val="24"/>
          <w:szCs w:val="24"/>
          <w:lang w:val="en-US"/>
        </w:rPr>
        <w:t>Brussels, Belgium, 04.02-21.03.2013, «La liberté. Points de vue et regards croisés», series of 6 seminars for the inauguration of the Research Centers of the faculty of Psychological and Educational Sciences; ULB; help with organization (credit applications and doctoral school PSYCEDUC); host of the conference « Libre de s'auto-engendrer ou la biotechnologie à l'aune de la science-fiction » by Prof. Marika Moisseeff, discussed by Prof. Laurence Rosier, as director of the Research Centre of Clinical Psychology, Psychopathology and Psychosomatics, first inauguration on 04.02.2013 in the presence of the president of the university.</w:t>
      </w:r>
    </w:p>
    <w:p w14:paraId="722CA5A5" w14:textId="77777777" w:rsidR="004A2800" w:rsidRPr="004D68C4" w:rsidRDefault="004A2800">
      <w:pPr>
        <w:jc w:val="both"/>
        <w:rPr>
          <w:i/>
          <w:sz w:val="24"/>
          <w:szCs w:val="24"/>
          <w:lang w:val="en-US"/>
        </w:rPr>
      </w:pPr>
    </w:p>
    <w:p w14:paraId="35DBA4A0" w14:textId="77777777" w:rsidR="004A2800" w:rsidRPr="00AF09BE" w:rsidRDefault="00BE5927">
      <w:pPr>
        <w:jc w:val="both"/>
        <w:rPr>
          <w:sz w:val="24"/>
          <w:szCs w:val="24"/>
          <w:lang w:val="en-US"/>
        </w:rPr>
      </w:pPr>
      <w:r w:rsidRPr="00AF09BE">
        <w:rPr>
          <w:b/>
          <w:i/>
          <w:sz w:val="24"/>
          <w:szCs w:val="24"/>
          <w:lang w:val="fr-FR"/>
        </w:rPr>
        <w:t>Organization of international conferences</w:t>
      </w:r>
    </w:p>
    <w:p w14:paraId="4647675D" w14:textId="77777777" w:rsidR="004A2800" w:rsidRPr="00AF09BE" w:rsidRDefault="0603BDAC" w:rsidP="00081490">
      <w:pPr>
        <w:numPr>
          <w:ilvl w:val="0"/>
          <w:numId w:val="37"/>
        </w:numPr>
        <w:tabs>
          <w:tab w:val="clear" w:pos="360"/>
          <w:tab w:val="num" w:pos="567"/>
        </w:tabs>
        <w:ind w:left="567" w:hanging="567"/>
        <w:jc w:val="both"/>
        <w:rPr>
          <w:sz w:val="24"/>
          <w:szCs w:val="24"/>
          <w:lang w:val="en-US"/>
        </w:rPr>
      </w:pPr>
      <w:r w:rsidRPr="00AF09BE">
        <w:rPr>
          <w:sz w:val="24"/>
          <w:szCs w:val="24"/>
          <w:lang w:val="en-US"/>
        </w:rPr>
        <w:t>Paris, France, 26-29.06.2009, Cercle de Neuropsychologie et de Psychanalyse (CNEP) and the International Neuropsychoanalysis Society, Tenth International Neuropsychoanalysis Anniversary: Neuropsychoanalysis, who needs it</w:t>
      </w:r>
      <w:proofErr w:type="gramStart"/>
      <w:r w:rsidRPr="00AF09BE">
        <w:rPr>
          <w:sz w:val="24"/>
          <w:szCs w:val="24"/>
          <w:lang w:val="en-US"/>
        </w:rPr>
        <w:t>?Organizing</w:t>
      </w:r>
      <w:proofErr w:type="gramEnd"/>
      <w:r w:rsidRPr="00AF09BE">
        <w:rPr>
          <w:sz w:val="24"/>
          <w:szCs w:val="24"/>
          <w:lang w:val="en-US"/>
        </w:rPr>
        <w:t xml:space="preserve"> committee and session chair for the session on the Unconscious with Shevrin, Naccache and Gottesman.</w:t>
      </w:r>
    </w:p>
    <w:p w14:paraId="3C554170" w14:textId="77777777" w:rsidR="004A2800" w:rsidRPr="00AF09BE" w:rsidRDefault="0603BDAC" w:rsidP="00081490">
      <w:pPr>
        <w:numPr>
          <w:ilvl w:val="0"/>
          <w:numId w:val="37"/>
        </w:numPr>
        <w:tabs>
          <w:tab w:val="clear" w:pos="360"/>
          <w:tab w:val="num" w:pos="567"/>
        </w:tabs>
        <w:ind w:left="567" w:hanging="567"/>
        <w:jc w:val="both"/>
        <w:rPr>
          <w:sz w:val="24"/>
          <w:szCs w:val="24"/>
        </w:rPr>
      </w:pPr>
      <w:r w:rsidRPr="00AF09BE">
        <w:rPr>
          <w:sz w:val="24"/>
          <w:szCs w:val="24"/>
          <w:lang w:val="fr-FR"/>
        </w:rPr>
        <w:t>Ixelles, Belgium, 30.11.2012, Université Libre de Bruxelles, organisation of a international conference, yearly conference of the CNEP (Cercle de Neuropsychologie et de Psychanalyse) : «Psychanalyse et neurosciences aux sources de la pensée. De l’action à la pulsion et de l’intention à l’inhibition.», organized by Ariane Bazan, Anne Boissel, Lisa Ouss and Véronique Delvenne.</w:t>
      </w:r>
    </w:p>
    <w:p w14:paraId="2DBC39AF" w14:textId="77777777" w:rsidR="004A2800" w:rsidRPr="00AF09BE" w:rsidRDefault="0603BDAC" w:rsidP="00081490">
      <w:pPr>
        <w:numPr>
          <w:ilvl w:val="0"/>
          <w:numId w:val="37"/>
        </w:numPr>
        <w:tabs>
          <w:tab w:val="clear" w:pos="360"/>
          <w:tab w:val="num" w:pos="567"/>
        </w:tabs>
        <w:ind w:left="567" w:hanging="567"/>
        <w:jc w:val="both"/>
        <w:rPr>
          <w:sz w:val="24"/>
          <w:szCs w:val="24"/>
        </w:rPr>
      </w:pPr>
      <w:r w:rsidRPr="00AF09BE">
        <w:rPr>
          <w:sz w:val="24"/>
          <w:szCs w:val="24"/>
        </w:rPr>
        <w:t xml:space="preserve">New York, 24-26.07.2014, </w:t>
      </w:r>
      <w:r w:rsidRPr="00AF09BE">
        <w:rPr>
          <w:b/>
          <w:bCs/>
          <w:sz w:val="24"/>
          <w:szCs w:val="24"/>
        </w:rPr>
        <w:t>15</w:t>
      </w:r>
      <w:r w:rsidRPr="00AF09BE">
        <w:rPr>
          <w:b/>
          <w:bCs/>
          <w:sz w:val="24"/>
          <w:szCs w:val="24"/>
          <w:vertAlign w:val="superscript"/>
        </w:rPr>
        <w:t>th</w:t>
      </w:r>
      <w:r w:rsidRPr="00AF09BE">
        <w:rPr>
          <w:b/>
          <w:bCs/>
          <w:sz w:val="24"/>
          <w:szCs w:val="24"/>
        </w:rPr>
        <w:t xml:space="preserve"> International Congress of Neuropsychanalyse</w:t>
      </w:r>
      <w:r w:rsidRPr="00AF09BE">
        <w:rPr>
          <w:sz w:val="24"/>
          <w:szCs w:val="24"/>
        </w:rPr>
        <w:t>: « </w:t>
      </w:r>
      <w:r w:rsidRPr="00AF09BE">
        <w:rPr>
          <w:rStyle w:val="Accentuation"/>
          <w:i w:val="0"/>
          <w:iCs w:val="0"/>
          <w:sz w:val="24"/>
          <w:szCs w:val="24"/>
        </w:rPr>
        <w:t>Current Neuropsychoanalytic Research</w:t>
      </w:r>
      <w:r w:rsidRPr="00AF09BE">
        <w:rPr>
          <w:sz w:val="24"/>
          <w:szCs w:val="24"/>
        </w:rPr>
        <w:t xml:space="preserve"> », member of the organizing Committee.</w:t>
      </w:r>
    </w:p>
    <w:p w14:paraId="28FDB9CE" w14:textId="77777777" w:rsidR="004A2800" w:rsidRPr="00AF09BE" w:rsidRDefault="0603BDAC" w:rsidP="00081490">
      <w:pPr>
        <w:widowControl w:val="0"/>
        <w:numPr>
          <w:ilvl w:val="0"/>
          <w:numId w:val="37"/>
        </w:numPr>
        <w:tabs>
          <w:tab w:val="clear" w:pos="360"/>
          <w:tab w:val="num" w:pos="567"/>
        </w:tabs>
        <w:autoSpaceDE w:val="0"/>
        <w:ind w:left="567" w:hanging="567"/>
        <w:jc w:val="both"/>
        <w:rPr>
          <w:sz w:val="24"/>
          <w:szCs w:val="24"/>
        </w:rPr>
      </w:pPr>
      <w:r w:rsidRPr="00AF09BE">
        <w:rPr>
          <w:sz w:val="24"/>
          <w:szCs w:val="24"/>
        </w:rPr>
        <w:t xml:space="preserve">ULB, Belgium, 29.11.2014, </w:t>
      </w:r>
      <w:r w:rsidRPr="00AF09BE">
        <w:rPr>
          <w:sz w:val="24"/>
          <w:szCs w:val="24"/>
          <w:lang w:val="en-US"/>
        </w:rPr>
        <w:t>organisation of a international conference, yearly conference of the CNEP ,  "Towards the neural basis of repression</w:t>
      </w:r>
      <w:r w:rsidRPr="00AF09BE">
        <w:rPr>
          <w:i/>
          <w:iCs/>
          <w:sz w:val="24"/>
          <w:szCs w:val="24"/>
          <w:lang w:val="en-US"/>
        </w:rPr>
        <w:t>"</w:t>
      </w:r>
      <w:r w:rsidRPr="00AF09BE">
        <w:rPr>
          <w:sz w:val="24"/>
          <w:szCs w:val="24"/>
          <w:lang w:val="en-US"/>
        </w:rPr>
        <w:t xml:space="preserve"> organized by Ariane Bazan, Nikolai Axmacher and Lisa Ouss.</w:t>
      </w:r>
    </w:p>
    <w:p w14:paraId="28CDD566" w14:textId="77777777" w:rsidR="004A2800" w:rsidRPr="00AF09BE" w:rsidRDefault="0603BDAC" w:rsidP="00081490">
      <w:pPr>
        <w:widowControl w:val="0"/>
        <w:numPr>
          <w:ilvl w:val="0"/>
          <w:numId w:val="37"/>
        </w:numPr>
        <w:tabs>
          <w:tab w:val="clear" w:pos="360"/>
          <w:tab w:val="num" w:pos="567"/>
        </w:tabs>
        <w:autoSpaceDE w:val="0"/>
        <w:ind w:left="567" w:hanging="567"/>
        <w:jc w:val="both"/>
        <w:rPr>
          <w:sz w:val="24"/>
          <w:szCs w:val="24"/>
        </w:rPr>
      </w:pPr>
      <w:r w:rsidRPr="00AF09BE">
        <w:rPr>
          <w:sz w:val="24"/>
          <w:szCs w:val="24"/>
        </w:rPr>
        <w:t>ULB, Belgium, 07.03.2015, organisation of a international conference, yearly conference of the CNEP, in collaboration with the "Centre de Recherche en Psychologie Clinique, Psychopathologie et Psychosomatique" and doctoral school PSYCEDUC,  «N</w:t>
      </w:r>
      <w:r w:rsidRPr="00AF09BE">
        <w:rPr>
          <w:b/>
          <w:bCs/>
          <w:sz w:val="24"/>
          <w:szCs w:val="24"/>
        </w:rPr>
        <w:t xml:space="preserve">euroscience and psychoanalysis: </w:t>
      </w:r>
      <w:r w:rsidRPr="00AF09BE">
        <w:rPr>
          <w:b/>
          <w:bCs/>
          <w:i/>
          <w:iCs/>
          <w:sz w:val="24"/>
          <w:szCs w:val="24"/>
        </w:rPr>
        <w:t>Dialogues around repression, conversion, identification and anosognosia</w:t>
      </w:r>
      <w:r w:rsidRPr="00AF09BE">
        <w:rPr>
          <w:sz w:val="24"/>
          <w:szCs w:val="24"/>
        </w:rPr>
        <w:t> » with Nikolai Axmacher, Lisa Ouss, Stéphane Thibierge et Diana Caine.</w:t>
      </w:r>
    </w:p>
    <w:p w14:paraId="7B80816B" w14:textId="77777777" w:rsidR="0603BDAC" w:rsidRPr="00AF09BE" w:rsidRDefault="0603BDAC" w:rsidP="00081490">
      <w:pPr>
        <w:numPr>
          <w:ilvl w:val="0"/>
          <w:numId w:val="37"/>
        </w:numPr>
        <w:tabs>
          <w:tab w:val="clear" w:pos="360"/>
          <w:tab w:val="num" w:pos="567"/>
        </w:tabs>
        <w:ind w:left="567" w:hanging="567"/>
        <w:jc w:val="both"/>
        <w:rPr>
          <w:i/>
          <w:iCs/>
          <w:sz w:val="24"/>
          <w:szCs w:val="24"/>
          <w:lang w:val="en-US"/>
        </w:rPr>
      </w:pPr>
      <w:r w:rsidRPr="00AF09BE">
        <w:rPr>
          <w:sz w:val="24"/>
          <w:szCs w:val="24"/>
        </w:rPr>
        <w:t xml:space="preserve">Amsterdam, 09-12.07.2015, </w:t>
      </w:r>
      <w:r w:rsidRPr="00AF09BE">
        <w:rPr>
          <w:b/>
          <w:bCs/>
          <w:sz w:val="24"/>
          <w:szCs w:val="24"/>
        </w:rPr>
        <w:t>16</w:t>
      </w:r>
      <w:r w:rsidRPr="00AF09BE">
        <w:rPr>
          <w:b/>
          <w:bCs/>
          <w:sz w:val="24"/>
          <w:szCs w:val="24"/>
          <w:vertAlign w:val="superscript"/>
        </w:rPr>
        <w:t>th</w:t>
      </w:r>
      <w:r w:rsidRPr="00AF09BE">
        <w:rPr>
          <w:b/>
          <w:bCs/>
          <w:sz w:val="24"/>
          <w:szCs w:val="24"/>
        </w:rPr>
        <w:t xml:space="preserve"> International Congress of Neuropsychanalyse</w:t>
      </w:r>
      <w:r w:rsidRPr="00AF09BE">
        <w:rPr>
          <w:sz w:val="24"/>
          <w:szCs w:val="24"/>
        </w:rPr>
        <w:t>: « Plasticity and Repetition (and other topics) », member of the organizing Committee.</w:t>
      </w:r>
    </w:p>
    <w:p w14:paraId="0BF1DE22" w14:textId="77777777" w:rsidR="004A2800" w:rsidRPr="00AF09BE" w:rsidRDefault="004A2800">
      <w:pPr>
        <w:jc w:val="both"/>
        <w:rPr>
          <w:sz w:val="24"/>
          <w:szCs w:val="24"/>
          <w:lang w:val="en-US"/>
        </w:rPr>
      </w:pPr>
    </w:p>
    <w:p w14:paraId="23FBC65F" w14:textId="77777777" w:rsidR="004A2800" w:rsidRPr="00AF09BE" w:rsidRDefault="00BE5927" w:rsidP="003001DC">
      <w:pPr>
        <w:pStyle w:val="Titre11"/>
        <w:ind w:left="0" w:firstLine="0"/>
        <w:rPr>
          <w:bCs/>
          <w:szCs w:val="24"/>
        </w:rPr>
      </w:pPr>
      <w:r w:rsidRPr="00AF09BE">
        <w:t>AFFILIATIONS</w:t>
      </w:r>
    </w:p>
    <w:p w14:paraId="0CF5EC4D" w14:textId="77777777" w:rsidR="004A2800" w:rsidRPr="00AF09BE" w:rsidRDefault="00BE5927" w:rsidP="003001DC">
      <w:pPr>
        <w:numPr>
          <w:ilvl w:val="0"/>
          <w:numId w:val="29"/>
        </w:numPr>
        <w:jc w:val="both"/>
        <w:rPr>
          <w:sz w:val="24"/>
          <w:szCs w:val="24"/>
        </w:rPr>
      </w:pPr>
      <w:r w:rsidRPr="00AF09BE">
        <w:rPr>
          <w:bCs/>
          <w:sz w:val="24"/>
          <w:szCs w:val="24"/>
        </w:rPr>
        <w:t>2014</w:t>
      </w:r>
      <w:r w:rsidRPr="00AF09BE">
        <w:rPr>
          <w:b/>
          <w:bCs/>
          <w:sz w:val="24"/>
          <w:szCs w:val="24"/>
        </w:rPr>
        <w:t xml:space="preserve">- </w:t>
      </w:r>
      <w:r w:rsidRPr="00AF09BE">
        <w:rPr>
          <w:sz w:val="24"/>
          <w:szCs w:val="24"/>
        </w:rPr>
        <w:t xml:space="preserve">Nominated for the fonction of </w:t>
      </w:r>
      <w:r w:rsidRPr="00AF09BE">
        <w:rPr>
          <w:b/>
          <w:i/>
          <w:sz w:val="24"/>
          <w:szCs w:val="24"/>
        </w:rPr>
        <w:t>European Liaison Coordinator</w:t>
      </w:r>
      <w:r w:rsidRPr="00AF09BE">
        <w:rPr>
          <w:b/>
          <w:sz w:val="24"/>
          <w:szCs w:val="24"/>
        </w:rPr>
        <w:t xml:space="preserve"> </w:t>
      </w:r>
      <w:r w:rsidRPr="00AF09BE">
        <w:rPr>
          <w:sz w:val="24"/>
          <w:szCs w:val="24"/>
        </w:rPr>
        <w:t xml:space="preserve">of </w:t>
      </w:r>
      <w:r w:rsidRPr="00AF09BE">
        <w:rPr>
          <w:bCs/>
          <w:sz w:val="24"/>
          <w:szCs w:val="24"/>
        </w:rPr>
        <w:t>« International Neuropsychoanalysis Society »</w:t>
      </w:r>
    </w:p>
    <w:p w14:paraId="51770BE1" w14:textId="77777777" w:rsidR="004A2800" w:rsidRPr="00AF09BE" w:rsidRDefault="00BE5927" w:rsidP="003001DC">
      <w:pPr>
        <w:numPr>
          <w:ilvl w:val="0"/>
          <w:numId w:val="29"/>
        </w:numPr>
        <w:jc w:val="both"/>
        <w:rPr>
          <w:bCs/>
          <w:sz w:val="24"/>
          <w:szCs w:val="24"/>
        </w:rPr>
      </w:pPr>
      <w:r w:rsidRPr="00AF09BE">
        <w:rPr>
          <w:sz w:val="24"/>
          <w:szCs w:val="24"/>
        </w:rPr>
        <w:t xml:space="preserve">2014- </w:t>
      </w:r>
      <w:r w:rsidRPr="00AF09BE">
        <w:rPr>
          <w:sz w:val="24"/>
          <w:szCs w:val="24"/>
          <w:lang w:val="en-US"/>
        </w:rPr>
        <w:t>Member of the</w:t>
      </w:r>
      <w:r w:rsidRPr="00AF09BE">
        <w:rPr>
          <w:b/>
          <w:bCs/>
          <w:sz w:val="24"/>
          <w:szCs w:val="24"/>
        </w:rPr>
        <w:t xml:space="preserve"> </w:t>
      </w:r>
      <w:r w:rsidRPr="00AF09BE">
        <w:rPr>
          <w:rStyle w:val="hps"/>
          <w:sz w:val="24"/>
          <w:szCs w:val="24"/>
        </w:rPr>
        <w:t xml:space="preserve">organizing Committee of </w:t>
      </w:r>
      <w:r w:rsidRPr="00AF09BE">
        <w:rPr>
          <w:b/>
          <w:bCs/>
          <w:sz w:val="24"/>
          <w:szCs w:val="24"/>
        </w:rPr>
        <w:t>« International Neuropsychoanalysis Society ».</w:t>
      </w:r>
    </w:p>
    <w:p w14:paraId="5F0FA2A2" w14:textId="77777777" w:rsidR="004A2800" w:rsidRPr="00AF09BE" w:rsidRDefault="00BE5927" w:rsidP="003001DC">
      <w:pPr>
        <w:numPr>
          <w:ilvl w:val="0"/>
          <w:numId w:val="29"/>
        </w:numPr>
        <w:jc w:val="both"/>
        <w:rPr>
          <w:sz w:val="24"/>
          <w:szCs w:val="24"/>
          <w:lang w:val="en-GB"/>
        </w:rPr>
      </w:pPr>
      <w:r w:rsidRPr="00AF09BE">
        <w:rPr>
          <w:bCs/>
          <w:sz w:val="24"/>
          <w:szCs w:val="24"/>
        </w:rPr>
        <w:t>2013-</w:t>
      </w:r>
      <w:r w:rsidRPr="00AF09BE">
        <w:rPr>
          <w:sz w:val="24"/>
          <w:szCs w:val="24"/>
          <w:lang w:val="en-US"/>
        </w:rPr>
        <w:t xml:space="preserve">Member of </w:t>
      </w:r>
      <w:r w:rsidRPr="00AF09BE">
        <w:rPr>
          <w:sz w:val="24"/>
          <w:szCs w:val="24"/>
        </w:rPr>
        <w:t>« International Society for Philosophy and Psychoanalysis" (ISPP)</w:t>
      </w:r>
    </w:p>
    <w:p w14:paraId="75DF1044" w14:textId="77777777" w:rsidR="004A2800" w:rsidRPr="00AF09BE" w:rsidRDefault="00BE5927" w:rsidP="003001DC">
      <w:pPr>
        <w:numPr>
          <w:ilvl w:val="0"/>
          <w:numId w:val="30"/>
        </w:numPr>
        <w:jc w:val="both"/>
        <w:rPr>
          <w:sz w:val="24"/>
          <w:szCs w:val="24"/>
          <w:lang w:val="en-US"/>
        </w:rPr>
      </w:pPr>
      <w:r w:rsidRPr="00AF09BE">
        <w:rPr>
          <w:sz w:val="24"/>
          <w:szCs w:val="24"/>
          <w:lang w:val="en-GB"/>
        </w:rPr>
        <w:t xml:space="preserve">2006- Member &amp; secretary of the Administrative Committee of the </w:t>
      </w:r>
      <w:r w:rsidRPr="00AF09BE">
        <w:rPr>
          <w:b/>
          <w:sz w:val="24"/>
          <w:szCs w:val="24"/>
          <w:lang w:val="en-GB"/>
        </w:rPr>
        <w:t xml:space="preserve">‘Cercle de Neuropsychologie et </w:t>
      </w:r>
      <w:proofErr w:type="gramStart"/>
      <w:r w:rsidRPr="00AF09BE">
        <w:rPr>
          <w:b/>
          <w:sz w:val="24"/>
          <w:szCs w:val="24"/>
          <w:lang w:val="en-GB"/>
        </w:rPr>
        <w:t>Psychanalyse</w:t>
      </w:r>
      <w:r w:rsidRPr="00AF09BE">
        <w:rPr>
          <w:sz w:val="24"/>
          <w:szCs w:val="24"/>
          <w:lang w:val="en-GB"/>
        </w:rPr>
        <w:t>’(</w:t>
      </w:r>
      <w:proofErr w:type="gramEnd"/>
      <w:r w:rsidRPr="00AF09BE">
        <w:rPr>
          <w:sz w:val="24"/>
          <w:szCs w:val="24"/>
          <w:lang w:val="en-GB"/>
        </w:rPr>
        <w:t>CNEP), Paris</w:t>
      </w:r>
    </w:p>
    <w:p w14:paraId="098004BB" w14:textId="77777777" w:rsidR="004A2800" w:rsidRPr="00AF09BE" w:rsidRDefault="00BE5927" w:rsidP="003001DC">
      <w:pPr>
        <w:numPr>
          <w:ilvl w:val="0"/>
          <w:numId w:val="30"/>
        </w:numPr>
        <w:jc w:val="both"/>
        <w:rPr>
          <w:sz w:val="24"/>
          <w:szCs w:val="24"/>
          <w:lang w:val="en-US"/>
        </w:rPr>
      </w:pPr>
      <w:r w:rsidRPr="00AF09BE">
        <w:rPr>
          <w:sz w:val="24"/>
          <w:szCs w:val="24"/>
          <w:lang w:val="en-US"/>
        </w:rPr>
        <w:t>2003- Member of the Research Unit ‘Critical Philosophy’, Department of Philosophy, University of Ghent.</w:t>
      </w:r>
    </w:p>
    <w:p w14:paraId="0F422F83" w14:textId="77777777" w:rsidR="004A2800" w:rsidRPr="00AF09BE" w:rsidRDefault="00BE5927" w:rsidP="003001DC">
      <w:pPr>
        <w:numPr>
          <w:ilvl w:val="0"/>
          <w:numId w:val="30"/>
        </w:numPr>
        <w:jc w:val="both"/>
        <w:rPr>
          <w:sz w:val="24"/>
          <w:szCs w:val="24"/>
          <w:lang w:val="en-US"/>
        </w:rPr>
      </w:pPr>
      <w:r w:rsidRPr="00AF09BE">
        <w:rPr>
          <w:sz w:val="24"/>
          <w:szCs w:val="24"/>
          <w:lang w:val="en-US"/>
        </w:rPr>
        <w:lastRenderedPageBreak/>
        <w:t>1999- Founding member of the International Society for Neuro-Psychoanalysis.</w:t>
      </w:r>
    </w:p>
    <w:p w14:paraId="79256331" w14:textId="77777777" w:rsidR="004A2800" w:rsidRPr="00AF09BE" w:rsidRDefault="00BE5927" w:rsidP="003001DC">
      <w:pPr>
        <w:numPr>
          <w:ilvl w:val="0"/>
          <w:numId w:val="30"/>
        </w:numPr>
        <w:jc w:val="both"/>
        <w:rPr>
          <w:sz w:val="24"/>
          <w:szCs w:val="24"/>
          <w:lang w:val="en-GB"/>
        </w:rPr>
      </w:pPr>
      <w:r w:rsidRPr="00AF09BE">
        <w:rPr>
          <w:sz w:val="24"/>
          <w:szCs w:val="24"/>
          <w:lang w:val="en-US"/>
        </w:rPr>
        <w:t xml:space="preserve">Member of the </w:t>
      </w:r>
      <w:r w:rsidRPr="00AF09BE">
        <w:rPr>
          <w:sz w:val="24"/>
          <w:lang w:val="en-US"/>
        </w:rPr>
        <w:t>Association for the Scientific Study of Consciousness.</w:t>
      </w:r>
    </w:p>
    <w:p w14:paraId="0BD5EC68" w14:textId="77777777" w:rsidR="004A2800" w:rsidRPr="00AF09BE" w:rsidRDefault="00BE5927">
      <w:pPr>
        <w:pStyle w:val="Titre11"/>
        <w:ind w:left="0" w:firstLine="0"/>
        <w:rPr>
          <w:i/>
          <w:szCs w:val="24"/>
        </w:rPr>
      </w:pPr>
      <w:r w:rsidRPr="00AF09BE">
        <w:t>REFEREE activities</w:t>
      </w:r>
    </w:p>
    <w:p w14:paraId="1EFDD986" w14:textId="0B8EAAA5" w:rsidR="0056053B" w:rsidRPr="0056053B" w:rsidRDefault="00BE5927">
      <w:pPr>
        <w:tabs>
          <w:tab w:val="left" w:pos="360"/>
        </w:tabs>
        <w:jc w:val="both"/>
        <w:rPr>
          <w:b/>
          <w:i/>
          <w:sz w:val="24"/>
          <w:szCs w:val="24"/>
          <w:lang w:val="en-US"/>
        </w:rPr>
      </w:pPr>
      <w:r w:rsidRPr="00AF09BE">
        <w:rPr>
          <w:b/>
          <w:i/>
          <w:sz w:val="24"/>
          <w:szCs w:val="24"/>
          <w:lang w:val="en-US"/>
        </w:rPr>
        <w:t>Scientific Journals</w:t>
      </w:r>
    </w:p>
    <w:p w14:paraId="7B3541EC" w14:textId="0570FB08" w:rsidR="0056053B" w:rsidRDefault="0056053B">
      <w:pPr>
        <w:ind w:left="1416" w:hanging="1416"/>
        <w:rPr>
          <w:sz w:val="24"/>
          <w:szCs w:val="24"/>
          <w:lang w:val="en-GB"/>
        </w:rPr>
      </w:pPr>
      <w:r>
        <w:rPr>
          <w:sz w:val="24"/>
          <w:szCs w:val="24"/>
          <w:lang w:val="en-GB"/>
        </w:rPr>
        <w:t xml:space="preserve">2016- </w:t>
      </w:r>
      <w:r>
        <w:rPr>
          <w:sz w:val="24"/>
          <w:szCs w:val="24"/>
          <w:lang w:val="en-GB"/>
        </w:rPr>
        <w:tab/>
        <w:t xml:space="preserve">Editorial &amp; Scientific Board of “ Psychanalyse 21”. Editors-in-Chief: </w:t>
      </w:r>
      <w:r>
        <w:rPr>
          <w:sz w:val="24"/>
          <w:szCs w:val="24"/>
        </w:rPr>
        <w:t xml:space="preserve">Laurie Laufer, Professor of Clinical Psychopathology &amp; Beatriz Santos, Paris Diderot University. </w:t>
      </w:r>
    </w:p>
    <w:p w14:paraId="76CCD67B" w14:textId="77777777" w:rsidR="004A2800" w:rsidRPr="00AF09BE" w:rsidRDefault="00BE5927">
      <w:pPr>
        <w:ind w:left="1416" w:hanging="1416"/>
        <w:rPr>
          <w:sz w:val="24"/>
          <w:szCs w:val="24"/>
          <w:lang w:val="en-US"/>
        </w:rPr>
      </w:pPr>
      <w:r w:rsidRPr="00AF09BE">
        <w:rPr>
          <w:sz w:val="24"/>
          <w:szCs w:val="24"/>
          <w:lang w:val="en-GB"/>
        </w:rPr>
        <w:t>2012</w:t>
      </w:r>
      <w:r w:rsidRPr="00AF09BE">
        <w:rPr>
          <w:bCs/>
          <w:sz w:val="24"/>
          <w:szCs w:val="24"/>
          <w:lang w:val="en-GB"/>
        </w:rPr>
        <w:t>-</w:t>
      </w:r>
      <w:r w:rsidRPr="00AF09BE">
        <w:rPr>
          <w:bCs/>
          <w:sz w:val="24"/>
          <w:szCs w:val="24"/>
          <w:lang w:val="en-GB"/>
        </w:rPr>
        <w:tab/>
      </w:r>
      <w:r w:rsidRPr="00AF09BE">
        <w:rPr>
          <w:sz w:val="24"/>
          <w:szCs w:val="24"/>
          <w:lang w:val="en-GB"/>
        </w:rPr>
        <w:t>Editorial &amp; Scientific Board of</w:t>
      </w:r>
      <w:r w:rsidRPr="00AF09BE">
        <w:rPr>
          <w:bCs/>
          <w:sz w:val="24"/>
          <w:szCs w:val="24"/>
          <w:lang w:val="en-GB"/>
        </w:rPr>
        <w:t xml:space="preserve"> “Psychoanalytische Perspectieven” (Gand)</w:t>
      </w:r>
    </w:p>
    <w:p w14:paraId="2B4D1C07" w14:textId="77777777" w:rsidR="004A2800" w:rsidRPr="00AF09BE" w:rsidRDefault="00BE5927">
      <w:pPr>
        <w:ind w:left="1416" w:hanging="1416"/>
        <w:jc w:val="both"/>
        <w:rPr>
          <w:sz w:val="24"/>
          <w:szCs w:val="24"/>
          <w:lang w:val="en-GB"/>
        </w:rPr>
      </w:pPr>
      <w:proofErr w:type="gramStart"/>
      <w:r w:rsidRPr="00AF09BE">
        <w:rPr>
          <w:sz w:val="24"/>
          <w:szCs w:val="24"/>
          <w:lang w:val="en-US"/>
        </w:rPr>
        <w:t>2012-</w:t>
      </w:r>
      <w:r w:rsidRPr="00AF09BE">
        <w:rPr>
          <w:sz w:val="24"/>
          <w:szCs w:val="24"/>
          <w:lang w:val="en-US"/>
        </w:rPr>
        <w:tab/>
      </w:r>
      <w:r w:rsidRPr="00AF09BE">
        <w:rPr>
          <w:b/>
          <w:bCs/>
          <w:sz w:val="24"/>
          <w:szCs w:val="24"/>
          <w:lang w:val="en-US"/>
        </w:rPr>
        <w:t xml:space="preserve">editor </w:t>
      </w:r>
      <w:r w:rsidRPr="00AF09BE">
        <w:rPr>
          <w:sz w:val="24"/>
          <w:szCs w:val="24"/>
          <w:lang w:val="en-US"/>
        </w:rPr>
        <w:t>for « Neuro-psychoanalysis ».</w:t>
      </w:r>
      <w:proofErr w:type="gramEnd"/>
    </w:p>
    <w:p w14:paraId="48390F62" w14:textId="77777777" w:rsidR="004A2800" w:rsidRPr="00AF09BE" w:rsidRDefault="00BE5927">
      <w:pPr>
        <w:ind w:left="1416" w:hanging="1416"/>
        <w:jc w:val="both"/>
        <w:rPr>
          <w:sz w:val="24"/>
          <w:szCs w:val="24"/>
          <w:lang w:val="en-US"/>
        </w:rPr>
      </w:pPr>
      <w:r w:rsidRPr="00AF09BE">
        <w:rPr>
          <w:sz w:val="24"/>
          <w:szCs w:val="24"/>
          <w:lang w:val="en-GB"/>
        </w:rPr>
        <w:t>2011- </w:t>
      </w:r>
      <w:r w:rsidRPr="00AF09BE">
        <w:rPr>
          <w:sz w:val="24"/>
          <w:szCs w:val="24"/>
          <w:lang w:val="en-GB"/>
        </w:rPr>
        <w:tab/>
      </w:r>
      <w:r w:rsidRPr="00AF09BE">
        <w:rPr>
          <w:b/>
          <w:sz w:val="24"/>
          <w:szCs w:val="24"/>
          <w:lang w:val="en-GB"/>
        </w:rPr>
        <w:t>specialty-field-editor-in-chief of « Frontiers in Psychoanalysis and Neuropsychoanalysis »</w:t>
      </w:r>
      <w:r w:rsidRPr="00AF09BE">
        <w:rPr>
          <w:sz w:val="24"/>
          <w:szCs w:val="24"/>
          <w:lang w:val="en-GB"/>
        </w:rPr>
        <w:t>, specialty journal of « Frontiers in Psychology » (Axel Cleeremans, editor-in-chief</w:t>
      </w:r>
      <w:proofErr w:type="gramStart"/>
      <w:r w:rsidRPr="00AF09BE">
        <w:rPr>
          <w:sz w:val="24"/>
          <w:szCs w:val="24"/>
          <w:lang w:val="en-GB"/>
        </w:rPr>
        <w:t>) :</w:t>
      </w:r>
      <w:proofErr w:type="gramEnd"/>
      <w:r w:rsidRPr="00AF09BE">
        <w:rPr>
          <w:sz w:val="24"/>
          <w:szCs w:val="24"/>
          <w:lang w:val="en-GB"/>
        </w:rPr>
        <w:t xml:space="preserve"> http://frontiersin.org/psychology</w:t>
      </w:r>
    </w:p>
    <w:p w14:paraId="50101072" w14:textId="77777777" w:rsidR="004A2800" w:rsidRPr="00AF09BE" w:rsidRDefault="00BE5927">
      <w:pPr>
        <w:jc w:val="both"/>
        <w:rPr>
          <w:b/>
          <w:sz w:val="24"/>
          <w:szCs w:val="24"/>
          <w:lang w:val="fr-BE"/>
        </w:rPr>
      </w:pPr>
      <w:r w:rsidRPr="00AF09BE">
        <w:rPr>
          <w:sz w:val="24"/>
          <w:szCs w:val="24"/>
          <w:lang w:val="fr-BE"/>
        </w:rPr>
        <w:t>2008-</w:t>
      </w:r>
      <w:r w:rsidRPr="00AF09BE">
        <w:rPr>
          <w:sz w:val="24"/>
          <w:szCs w:val="24"/>
          <w:lang w:val="fr-BE"/>
        </w:rPr>
        <w:tab/>
      </w:r>
      <w:r w:rsidRPr="00AF09BE">
        <w:rPr>
          <w:sz w:val="24"/>
          <w:szCs w:val="24"/>
          <w:lang w:val="fr-BE"/>
        </w:rPr>
        <w:tab/>
        <w:t>reviewing for « Neuro-psychoanalysis ».</w:t>
      </w:r>
    </w:p>
    <w:p w14:paraId="1353CA32" w14:textId="77777777" w:rsidR="004A2800" w:rsidRPr="00AF09BE" w:rsidRDefault="004A2800">
      <w:pPr>
        <w:tabs>
          <w:tab w:val="left" w:pos="810"/>
        </w:tabs>
        <w:jc w:val="both"/>
        <w:rPr>
          <w:b/>
          <w:sz w:val="24"/>
          <w:szCs w:val="24"/>
          <w:lang w:val="fr-BE"/>
        </w:rPr>
      </w:pPr>
    </w:p>
    <w:p w14:paraId="10809F68" w14:textId="77777777" w:rsidR="004A2800" w:rsidRPr="00AF09BE" w:rsidRDefault="00BE5927">
      <w:pPr>
        <w:tabs>
          <w:tab w:val="left" w:pos="360"/>
        </w:tabs>
        <w:jc w:val="both"/>
        <w:rPr>
          <w:sz w:val="24"/>
          <w:szCs w:val="24"/>
          <w:lang w:val="fr-BE"/>
        </w:rPr>
      </w:pPr>
      <w:r w:rsidRPr="00AF09BE">
        <w:rPr>
          <w:b/>
          <w:i/>
          <w:sz w:val="24"/>
          <w:szCs w:val="24"/>
          <w:lang w:val="fr-BE"/>
        </w:rPr>
        <w:t>Granting Organisations</w:t>
      </w:r>
    </w:p>
    <w:p w14:paraId="317017F2" w14:textId="77777777" w:rsidR="004A2800" w:rsidRPr="00AF09BE" w:rsidRDefault="00BE5927">
      <w:pPr>
        <w:ind w:left="1416" w:hanging="1416"/>
        <w:jc w:val="both"/>
      </w:pPr>
      <w:r w:rsidRPr="00AF09BE">
        <w:rPr>
          <w:sz w:val="24"/>
          <w:szCs w:val="24"/>
          <w:lang w:val="fr-BE"/>
        </w:rPr>
        <w:t>2010-2012</w:t>
      </w:r>
      <w:r w:rsidRPr="00AF09BE">
        <w:rPr>
          <w:sz w:val="24"/>
          <w:szCs w:val="24"/>
          <w:lang w:val="fr-BE"/>
        </w:rPr>
        <w:tab/>
      </w:r>
      <w:r w:rsidRPr="00AF09BE">
        <w:rPr>
          <w:b/>
          <w:sz w:val="24"/>
          <w:szCs w:val="24"/>
          <w:lang w:val="fr-BE"/>
        </w:rPr>
        <w:t>expert for the « Fonds National de la Recherche Scientifique »</w:t>
      </w:r>
      <w:r w:rsidRPr="00AF09BE">
        <w:rPr>
          <w:sz w:val="24"/>
          <w:szCs w:val="24"/>
          <w:lang w:val="fr-BE"/>
        </w:rPr>
        <w:t xml:space="preserve"> (mandates, projects)</w:t>
      </w:r>
    </w:p>
    <w:p w14:paraId="34537D79" w14:textId="77777777" w:rsidR="004A2800" w:rsidRPr="00AF09BE" w:rsidRDefault="00BE5927" w:rsidP="003D2A33">
      <w:pPr>
        <w:pStyle w:val="Titre11"/>
        <w:ind w:left="0" w:firstLine="0"/>
        <w:rPr>
          <w:i/>
          <w:szCs w:val="24"/>
          <w:lang w:val="en-GB"/>
        </w:rPr>
      </w:pPr>
      <w:r w:rsidRPr="00AF09BE">
        <w:t>AWARDS/FELLOWSHIPS/IMPACT</w:t>
      </w:r>
    </w:p>
    <w:p w14:paraId="02016DA4" w14:textId="77777777" w:rsidR="004A2800" w:rsidRPr="00AF09BE" w:rsidRDefault="00BE5927">
      <w:pPr>
        <w:ind w:left="2124" w:hanging="2124"/>
        <w:jc w:val="both"/>
        <w:rPr>
          <w:sz w:val="24"/>
          <w:szCs w:val="24"/>
          <w:lang w:val="en-GB"/>
        </w:rPr>
      </w:pPr>
      <w:r w:rsidRPr="00AF09BE">
        <w:rPr>
          <w:b/>
          <w:i/>
          <w:sz w:val="24"/>
          <w:szCs w:val="24"/>
          <w:lang w:val="en-GB"/>
        </w:rPr>
        <w:t>Awards and Fellowships</w:t>
      </w:r>
    </w:p>
    <w:p w14:paraId="0BD7E886" w14:textId="77777777" w:rsidR="004A2800" w:rsidRPr="00AF09BE" w:rsidRDefault="00BE5927">
      <w:pPr>
        <w:ind w:left="2124" w:hanging="2124"/>
        <w:jc w:val="both"/>
        <w:rPr>
          <w:sz w:val="24"/>
          <w:szCs w:val="24"/>
          <w:lang w:val="en-GB"/>
        </w:rPr>
      </w:pPr>
      <w:r w:rsidRPr="00AF09BE">
        <w:rPr>
          <w:sz w:val="24"/>
          <w:szCs w:val="24"/>
          <w:lang w:val="en-GB"/>
        </w:rPr>
        <w:t>Summer 2010</w:t>
      </w:r>
      <w:r w:rsidRPr="00AF09BE">
        <w:rPr>
          <w:sz w:val="24"/>
          <w:szCs w:val="24"/>
          <w:lang w:val="en-GB"/>
        </w:rPr>
        <w:tab/>
        <w:t>Prize (fellowship) BRIC « Rayonnement International » of the Université Libre de Bruxelles for a research stay at the University of Michigan, Ann Arbor, laboratory of Prof. Howard Shevrin</w:t>
      </w:r>
    </w:p>
    <w:p w14:paraId="75001C25" w14:textId="77777777" w:rsidR="004A2800" w:rsidRPr="00AF09BE" w:rsidRDefault="00BE5927">
      <w:pPr>
        <w:ind w:left="2124" w:hanging="2124"/>
        <w:jc w:val="both"/>
        <w:rPr>
          <w:sz w:val="24"/>
          <w:szCs w:val="24"/>
          <w:lang w:val="en-GB"/>
        </w:rPr>
      </w:pPr>
      <w:proofErr w:type="gramStart"/>
      <w:r w:rsidRPr="00AF09BE">
        <w:rPr>
          <w:sz w:val="24"/>
          <w:szCs w:val="24"/>
          <w:lang w:val="en-GB"/>
        </w:rPr>
        <w:t>August 2008</w:t>
      </w:r>
      <w:r w:rsidRPr="00AF09BE">
        <w:rPr>
          <w:sz w:val="24"/>
          <w:szCs w:val="24"/>
          <w:lang w:val="en-GB"/>
        </w:rPr>
        <w:tab/>
      </w:r>
      <w:r w:rsidRPr="00AF09BE">
        <w:rPr>
          <w:b/>
          <w:sz w:val="24"/>
          <w:szCs w:val="24"/>
          <w:lang w:val="en-GB"/>
        </w:rPr>
        <w:t>Recipient of the « Clifford Yorke » prize</w:t>
      </w:r>
      <w:r w:rsidRPr="00AF09BE">
        <w:rPr>
          <w:sz w:val="24"/>
          <w:szCs w:val="24"/>
          <w:lang w:val="en-GB"/>
        </w:rPr>
        <w:t>.</w:t>
      </w:r>
      <w:proofErr w:type="gramEnd"/>
      <w:r w:rsidRPr="00AF09BE">
        <w:rPr>
          <w:sz w:val="24"/>
          <w:szCs w:val="24"/>
          <w:lang w:val="en-GB"/>
        </w:rPr>
        <w:t xml:space="preserve"> The Prize is awarded annually to a young researcher who has published work that best advances the integration of psychoanalytic and neuroscientific knowledge. </w:t>
      </w:r>
    </w:p>
    <w:p w14:paraId="2044A282" w14:textId="77777777" w:rsidR="004A2800" w:rsidRPr="00AF09BE" w:rsidRDefault="00BE5927">
      <w:pPr>
        <w:ind w:left="2124" w:hanging="2124"/>
        <w:jc w:val="both"/>
        <w:rPr>
          <w:sz w:val="24"/>
          <w:lang w:val="en-US"/>
        </w:rPr>
      </w:pPr>
      <w:r w:rsidRPr="00AF09BE">
        <w:rPr>
          <w:sz w:val="24"/>
          <w:szCs w:val="24"/>
          <w:lang w:val="en-GB"/>
        </w:rPr>
        <w:t>04/06-04/</w:t>
      </w:r>
      <w:proofErr w:type="gramStart"/>
      <w:r w:rsidRPr="00AF09BE">
        <w:rPr>
          <w:sz w:val="24"/>
          <w:szCs w:val="24"/>
          <w:lang w:val="en-GB"/>
        </w:rPr>
        <w:t>07</w:t>
      </w:r>
      <w:r w:rsidRPr="00AF09BE">
        <w:rPr>
          <w:sz w:val="24"/>
          <w:szCs w:val="24"/>
          <w:lang w:val="en-GB"/>
        </w:rPr>
        <w:tab/>
        <w:t>Research</w:t>
      </w:r>
      <w:proofErr w:type="gramEnd"/>
      <w:r w:rsidRPr="00AF09BE">
        <w:rPr>
          <w:sz w:val="24"/>
          <w:szCs w:val="24"/>
          <w:lang w:val="en-GB"/>
        </w:rPr>
        <w:t xml:space="preserve"> Grant of $15.000 from the ‘International Neuro-Psychoanalysis Foundation’ (Prof. Mark Solms; Dr. Mark Smaller, director)</w:t>
      </w:r>
    </w:p>
    <w:p w14:paraId="041B0F26" w14:textId="77777777" w:rsidR="004A2800" w:rsidRPr="00AF0146" w:rsidRDefault="00BE5927">
      <w:pPr>
        <w:ind w:left="2124" w:hanging="2124"/>
        <w:jc w:val="both"/>
        <w:rPr>
          <w:lang w:val="en-US"/>
        </w:rPr>
      </w:pPr>
      <w:proofErr w:type="gramStart"/>
      <w:r w:rsidRPr="00AF09BE">
        <w:rPr>
          <w:sz w:val="24"/>
          <w:lang w:val="en-US"/>
        </w:rPr>
        <w:t>01/02-12/03</w:t>
      </w:r>
      <w:r w:rsidRPr="00AF09BE">
        <w:rPr>
          <w:sz w:val="24"/>
          <w:lang w:val="en-US"/>
        </w:rPr>
        <w:tab/>
      </w:r>
      <w:r w:rsidRPr="00AF09BE">
        <w:rPr>
          <w:b/>
          <w:sz w:val="24"/>
          <w:lang w:val="en-US"/>
        </w:rPr>
        <w:t>Recipient of a post-doctoral fellowship of the Belgian American Educational Foundation, the BAEF</w:t>
      </w:r>
      <w:r w:rsidRPr="00AF09BE">
        <w:rPr>
          <w:lang w:val="en-US"/>
        </w:rPr>
        <w:t>.</w:t>
      </w:r>
      <w:proofErr w:type="gramEnd"/>
    </w:p>
    <w:p w14:paraId="1D20E7F1" w14:textId="77777777" w:rsidR="004A2800" w:rsidRPr="00AF09BE" w:rsidRDefault="00BE5927">
      <w:pPr>
        <w:pStyle w:val="NormalWeb"/>
        <w:tabs>
          <w:tab w:val="left" w:pos="1418"/>
        </w:tabs>
        <w:spacing w:before="0" w:after="0"/>
        <w:ind w:left="2124" w:hanging="2124"/>
        <w:jc w:val="both"/>
        <w:rPr>
          <w:b/>
          <w:i/>
          <w:lang w:val="en-GB"/>
        </w:rPr>
        <w:sectPr w:rsidR="004A2800" w:rsidRPr="00AF09BE">
          <w:headerReference w:type="default" r:id="rId16"/>
          <w:footerReference w:type="default" r:id="rId17"/>
          <w:pgSz w:w="11906" w:h="16838"/>
          <w:pgMar w:top="1417" w:right="1417" w:bottom="1417" w:left="1417" w:header="708" w:footer="708" w:gutter="0"/>
          <w:cols w:space="720"/>
          <w:docGrid w:linePitch="360"/>
        </w:sectPr>
      </w:pPr>
      <w:r w:rsidRPr="00AF09BE">
        <w:t>10/91-09/95</w:t>
      </w:r>
      <w:r w:rsidRPr="00AF09BE">
        <w:tab/>
      </w:r>
      <w:r w:rsidRPr="00AF09BE">
        <w:tab/>
        <w:t>Recipient of a doctoral fellowship of the IWT Belgium, the Flemish Institute for the Promotion of Scientific-Technological Research in Industry</w:t>
      </w:r>
    </w:p>
    <w:p w14:paraId="417FF88E" w14:textId="77777777" w:rsidR="004A2800" w:rsidRPr="00AF09BE" w:rsidRDefault="004A2800">
      <w:pPr>
        <w:ind w:left="2124" w:hanging="2124"/>
        <w:jc w:val="both"/>
        <w:rPr>
          <w:b/>
          <w:i/>
          <w:sz w:val="24"/>
          <w:szCs w:val="24"/>
          <w:lang w:val="en-GB"/>
        </w:rPr>
      </w:pPr>
    </w:p>
    <w:p w14:paraId="656F2F62" w14:textId="77777777" w:rsidR="004A2800" w:rsidRPr="00AF09BE" w:rsidRDefault="00BE5927">
      <w:pPr>
        <w:ind w:left="2124" w:hanging="2124"/>
        <w:jc w:val="both"/>
        <w:rPr>
          <w:sz w:val="24"/>
          <w:szCs w:val="24"/>
          <w:lang w:val="en-GB"/>
        </w:rPr>
      </w:pPr>
      <w:r w:rsidRPr="00AF09BE">
        <w:rPr>
          <w:b/>
          <w:i/>
          <w:sz w:val="24"/>
          <w:szCs w:val="24"/>
          <w:lang w:val="en-GB"/>
        </w:rPr>
        <w:t>Impact and Reviews</w:t>
      </w:r>
    </w:p>
    <w:p w14:paraId="7579AD99" w14:textId="77777777" w:rsidR="004A2800" w:rsidRPr="00AF09BE" w:rsidRDefault="00BE5927">
      <w:pPr>
        <w:widowControl w:val="0"/>
        <w:numPr>
          <w:ilvl w:val="0"/>
          <w:numId w:val="8"/>
        </w:numPr>
        <w:tabs>
          <w:tab w:val="left" w:pos="2126"/>
        </w:tabs>
        <w:autoSpaceDE w:val="0"/>
        <w:jc w:val="both"/>
        <w:rPr>
          <w:sz w:val="24"/>
          <w:szCs w:val="24"/>
          <w:lang w:val="fr-FR"/>
        </w:rPr>
      </w:pPr>
      <w:r w:rsidRPr="00AF09BE">
        <w:rPr>
          <w:sz w:val="24"/>
          <w:szCs w:val="24"/>
          <w:lang w:val="en-GB"/>
        </w:rPr>
        <w:t>Cited in:</w:t>
      </w:r>
    </w:p>
    <w:p w14:paraId="5805AF1B" w14:textId="77777777" w:rsidR="004A2800" w:rsidRPr="00AF09BE" w:rsidRDefault="00BE5927" w:rsidP="000B5287">
      <w:pPr>
        <w:numPr>
          <w:ilvl w:val="0"/>
          <w:numId w:val="31"/>
        </w:numPr>
        <w:tabs>
          <w:tab w:val="left" w:pos="720"/>
        </w:tabs>
        <w:jc w:val="both"/>
        <w:rPr>
          <w:sz w:val="24"/>
          <w:szCs w:val="24"/>
          <w:lang w:val="en-GB"/>
        </w:rPr>
      </w:pPr>
      <w:r w:rsidRPr="00AF09BE">
        <w:rPr>
          <w:sz w:val="24"/>
          <w:szCs w:val="24"/>
          <w:lang w:val="fr-FR"/>
        </w:rPr>
        <w:t xml:space="preserve">Stora, J-B. (2006). “La Neuro-Psychanalyse”. Collection </w:t>
      </w:r>
      <w:r w:rsidRPr="00AF09BE">
        <w:rPr>
          <w:i/>
          <w:iCs/>
          <w:sz w:val="24"/>
          <w:szCs w:val="24"/>
          <w:lang w:val="fr-FR"/>
        </w:rPr>
        <w:t>Que sais-je?</w:t>
      </w:r>
      <w:r w:rsidRPr="00AF09BE">
        <w:rPr>
          <w:sz w:val="24"/>
          <w:szCs w:val="24"/>
          <w:lang w:val="fr-FR"/>
        </w:rPr>
        <w:t xml:space="preserve"> Presses Universitaires de France</w:t>
      </w:r>
    </w:p>
    <w:p w14:paraId="6D1B87A1" w14:textId="77777777" w:rsidR="004A2800" w:rsidRPr="00AF09BE" w:rsidRDefault="00BE5927" w:rsidP="000B5287">
      <w:pPr>
        <w:numPr>
          <w:ilvl w:val="0"/>
          <w:numId w:val="31"/>
        </w:numPr>
        <w:tabs>
          <w:tab w:val="left" w:pos="720"/>
        </w:tabs>
        <w:jc w:val="both"/>
        <w:rPr>
          <w:sz w:val="24"/>
          <w:szCs w:val="24"/>
        </w:rPr>
      </w:pPr>
      <w:r w:rsidRPr="00AF09BE">
        <w:rPr>
          <w:sz w:val="24"/>
          <w:szCs w:val="24"/>
          <w:lang w:val="en-GB"/>
        </w:rPr>
        <w:t>Stremler, E. &amp; Castel, P</w:t>
      </w:r>
      <w:proofErr w:type="gramStart"/>
      <w:r w:rsidRPr="00AF09BE">
        <w:rPr>
          <w:sz w:val="24"/>
          <w:szCs w:val="24"/>
          <w:lang w:val="en-GB"/>
        </w:rPr>
        <w:t>.-</w:t>
      </w:r>
      <w:proofErr w:type="gramEnd"/>
      <w:r w:rsidRPr="00AF09BE">
        <w:rPr>
          <w:sz w:val="24"/>
          <w:szCs w:val="24"/>
          <w:lang w:val="en-GB"/>
        </w:rPr>
        <w:t xml:space="preserve">H. (2009). </w:t>
      </w:r>
      <w:r w:rsidRPr="00AF09BE">
        <w:rPr>
          <w:sz w:val="24"/>
          <w:szCs w:val="24"/>
          <w:lang w:val="fr-FR"/>
        </w:rPr>
        <w:t>« Les débuts de la neuropsychanalyse. Premiers éléments de réflexion à partir de sources inédites ». In: L. Ouss, B. Golse,</w:t>
      </w:r>
      <w:r w:rsidRPr="00AF09BE">
        <w:rPr>
          <w:lang w:val="fr-FR"/>
        </w:rPr>
        <w:t xml:space="preserve"> </w:t>
      </w:r>
      <w:r w:rsidRPr="00AF09BE">
        <w:rPr>
          <w:sz w:val="24"/>
          <w:szCs w:val="24"/>
          <w:lang w:val="fr-FR"/>
        </w:rPr>
        <w:t xml:space="preserve">N. Georgieff, D. Widlöcher (eds.), </w:t>
      </w:r>
      <w:r w:rsidRPr="00AF09BE">
        <w:rPr>
          <w:i/>
          <w:iCs/>
          <w:sz w:val="24"/>
          <w:szCs w:val="24"/>
          <w:lang w:val="fr-FR"/>
        </w:rPr>
        <w:t>Vers une neuropsychanalyse?</w:t>
      </w:r>
      <w:r w:rsidRPr="00AF09BE">
        <w:rPr>
          <w:sz w:val="24"/>
          <w:szCs w:val="24"/>
          <w:lang w:val="fr-FR"/>
        </w:rPr>
        <w:t xml:space="preserve"> Odile Jacob, Paris, 11-31. </w:t>
      </w:r>
    </w:p>
    <w:p w14:paraId="542F301C" w14:textId="77777777" w:rsidR="004A2800" w:rsidRPr="00AF09BE" w:rsidRDefault="00BE5927" w:rsidP="000B5287">
      <w:pPr>
        <w:numPr>
          <w:ilvl w:val="0"/>
          <w:numId w:val="31"/>
        </w:numPr>
        <w:tabs>
          <w:tab w:val="left" w:pos="720"/>
        </w:tabs>
        <w:jc w:val="both"/>
        <w:rPr>
          <w:sz w:val="24"/>
          <w:szCs w:val="24"/>
          <w:lang w:val="en-GB"/>
        </w:rPr>
      </w:pPr>
      <w:r w:rsidRPr="00AF09BE">
        <w:rPr>
          <w:sz w:val="24"/>
          <w:szCs w:val="24"/>
        </w:rPr>
        <w:lastRenderedPageBreak/>
        <w:t>Report from the</w:t>
      </w:r>
      <w:r w:rsidRPr="00AF09BE">
        <w:rPr>
          <w:sz w:val="24"/>
          <w:szCs w:val="24"/>
          <w:lang w:val="fr-FR"/>
        </w:rPr>
        <w:t xml:space="preserve"> « Tenth International Neuropsychoanalysis Anniversary Congress </w:t>
      </w:r>
      <w:r w:rsidRPr="00AF09BE">
        <w:rPr>
          <w:b/>
          <w:sz w:val="24"/>
          <w:szCs w:val="24"/>
          <w:lang w:val="fr-FR"/>
        </w:rPr>
        <w:t>»</w:t>
      </w:r>
      <w:r w:rsidRPr="00AF09BE">
        <w:rPr>
          <w:sz w:val="24"/>
          <w:szCs w:val="24"/>
          <w:lang w:val="fr-FR"/>
        </w:rPr>
        <w:t xml:space="preserve"> par Diana Caine (London)</w:t>
      </w:r>
      <w:r w:rsidRPr="00AF09BE">
        <w:rPr>
          <w:b/>
          <w:sz w:val="24"/>
          <w:szCs w:val="24"/>
          <w:lang w:val="fr-FR"/>
        </w:rPr>
        <w:t>,</w:t>
      </w:r>
      <w:r w:rsidRPr="00AF09BE">
        <w:rPr>
          <w:sz w:val="24"/>
          <w:szCs w:val="24"/>
          <w:lang w:val="fr-FR"/>
        </w:rPr>
        <w:t xml:space="preserve"> </w:t>
      </w:r>
      <w:r w:rsidRPr="00AF09BE">
        <w:rPr>
          <w:i/>
          <w:iCs/>
          <w:sz w:val="24"/>
          <w:szCs w:val="24"/>
          <w:lang w:val="fr-FR"/>
        </w:rPr>
        <w:t>Neuropsychoanalysis</w:t>
      </w:r>
      <w:r w:rsidRPr="00AF09BE">
        <w:rPr>
          <w:sz w:val="24"/>
          <w:szCs w:val="24"/>
          <w:lang w:val="fr-FR"/>
        </w:rPr>
        <w:t>, 2009, 11 (2), 252-253.</w:t>
      </w:r>
    </w:p>
    <w:p w14:paraId="31558F7E" w14:textId="77777777" w:rsidR="004A2800" w:rsidRPr="00AF09BE" w:rsidRDefault="00BE5927">
      <w:pPr>
        <w:widowControl w:val="0"/>
        <w:numPr>
          <w:ilvl w:val="0"/>
          <w:numId w:val="13"/>
        </w:numPr>
        <w:tabs>
          <w:tab w:val="left" w:pos="2126"/>
        </w:tabs>
        <w:autoSpaceDE w:val="0"/>
        <w:jc w:val="both"/>
        <w:rPr>
          <w:sz w:val="24"/>
          <w:szCs w:val="24"/>
          <w:lang w:val="en-US"/>
        </w:rPr>
      </w:pPr>
      <w:r w:rsidRPr="00AF09BE">
        <w:rPr>
          <w:sz w:val="24"/>
          <w:szCs w:val="24"/>
          <w:lang w:val="en-GB"/>
        </w:rPr>
        <w:t xml:space="preserve">Impact and reviews of the book </w:t>
      </w:r>
      <w:r w:rsidRPr="00AF09BE">
        <w:rPr>
          <w:i/>
          <w:sz w:val="24"/>
          <w:szCs w:val="24"/>
          <w:lang w:val="en-GB"/>
        </w:rPr>
        <w:t>Des fantômes dans la voix</w:t>
      </w:r>
      <w:r w:rsidRPr="00AF09BE">
        <w:rPr>
          <w:sz w:val="24"/>
          <w:szCs w:val="24"/>
          <w:lang w:val="en-GB"/>
        </w:rPr>
        <w:t xml:space="preserve"> (2007</w:t>
      </w:r>
      <w:proofErr w:type="gramStart"/>
      <w:r w:rsidRPr="00AF09BE">
        <w:rPr>
          <w:sz w:val="24"/>
          <w:szCs w:val="24"/>
          <w:lang w:val="en-GB"/>
        </w:rPr>
        <w:t>) :</w:t>
      </w:r>
      <w:proofErr w:type="gramEnd"/>
    </w:p>
    <w:p w14:paraId="3A6EAF23" w14:textId="77777777" w:rsidR="004A2800" w:rsidRPr="00AF09BE" w:rsidRDefault="00BE5927" w:rsidP="000B5287">
      <w:pPr>
        <w:pStyle w:val="Paragraphedeliste"/>
        <w:numPr>
          <w:ilvl w:val="0"/>
          <w:numId w:val="32"/>
        </w:numPr>
        <w:tabs>
          <w:tab w:val="left" w:pos="1080"/>
          <w:tab w:val="left" w:pos="2126"/>
        </w:tabs>
        <w:jc w:val="both"/>
      </w:pPr>
      <w:r w:rsidRPr="000B5287">
        <w:rPr>
          <w:sz w:val="24"/>
          <w:szCs w:val="24"/>
          <w:lang w:val="fr-BE"/>
        </w:rPr>
        <w:t xml:space="preserve">book “Des fantômes dans la voix” cited by Pierre-Henri Castel in “La psychanalyse depuis 1980. Chronologie et sélection bibliographique de la psychanalyse et de ses critiques dans son contexte historique, social et culturel, en France, en Europe et dans le monde. Principaux livres, articles et événements institutionnels (1980-2008) : 2007”: </w:t>
      </w:r>
    </w:p>
    <w:p w14:paraId="4341ADCD" w14:textId="77777777" w:rsidR="004A2800" w:rsidRPr="00AF09BE" w:rsidRDefault="00BE5927">
      <w:pPr>
        <w:tabs>
          <w:tab w:val="left" w:pos="1080"/>
        </w:tabs>
        <w:jc w:val="both"/>
        <w:rPr>
          <w:sz w:val="24"/>
          <w:szCs w:val="24"/>
        </w:rPr>
      </w:pPr>
      <w:r w:rsidRPr="00AF09BE">
        <w:tab/>
      </w:r>
      <w:hyperlink r:id="rId18" w:history="1">
        <w:r w:rsidRPr="00AF09BE">
          <w:rPr>
            <w:rStyle w:val="Lienhypertexte"/>
            <w:color w:val="auto"/>
            <w:sz w:val="24"/>
            <w:szCs w:val="24"/>
          </w:rPr>
          <w:t>http://pierrehenri.castel.free.fr/Articles/chronobibpsycha.htm</w:t>
        </w:r>
      </w:hyperlink>
    </w:p>
    <w:p w14:paraId="49B57461" w14:textId="77777777" w:rsidR="004A2800" w:rsidRPr="00AF09BE" w:rsidRDefault="00BE5927" w:rsidP="000B5287">
      <w:pPr>
        <w:numPr>
          <w:ilvl w:val="0"/>
          <w:numId w:val="33"/>
        </w:numPr>
        <w:tabs>
          <w:tab w:val="left" w:pos="1080"/>
        </w:tabs>
        <w:jc w:val="both"/>
        <w:rPr>
          <w:sz w:val="24"/>
          <w:szCs w:val="24"/>
          <w:lang w:val="en-US"/>
        </w:rPr>
      </w:pPr>
      <w:r w:rsidRPr="00AF09BE">
        <w:rPr>
          <w:sz w:val="24"/>
          <w:szCs w:val="24"/>
          <w:lang w:val="en-GB"/>
        </w:rPr>
        <w:t xml:space="preserve">2008, pick of the month, choice of lecture by the « Société Québécoise des Psychothérapeutes » </w:t>
      </w:r>
    </w:p>
    <w:p w14:paraId="513E7E16" w14:textId="77777777" w:rsidR="004A2800" w:rsidRPr="00AF09BE" w:rsidRDefault="00BE5927" w:rsidP="000B5287">
      <w:pPr>
        <w:numPr>
          <w:ilvl w:val="0"/>
          <w:numId w:val="33"/>
        </w:numPr>
        <w:tabs>
          <w:tab w:val="left" w:pos="1080"/>
        </w:tabs>
        <w:jc w:val="both"/>
        <w:rPr>
          <w:sz w:val="24"/>
          <w:szCs w:val="24"/>
          <w:lang w:val="fr-BE"/>
        </w:rPr>
      </w:pPr>
      <w:r w:rsidRPr="00AF09BE">
        <w:rPr>
          <w:sz w:val="24"/>
          <w:szCs w:val="24"/>
          <w:lang w:val="fr-FR"/>
        </w:rPr>
        <w:t>Louvain, Belgium, 29.11.2008. Presentation of the book « Des fantômes dans la voix », “Belgische School voor Psychoanalyse/Ecole Belge de Psychanalyse”; respondent: Dr. Lili De Vooght.</w:t>
      </w:r>
      <w:r w:rsidRPr="00AF09BE">
        <w:rPr>
          <w:lang w:val="fr-FR"/>
        </w:rPr>
        <w:t xml:space="preserve"> </w:t>
      </w:r>
    </w:p>
    <w:p w14:paraId="6577EB74" w14:textId="77777777" w:rsidR="004A2800" w:rsidRPr="00AF09BE" w:rsidRDefault="00BE5927" w:rsidP="000B5287">
      <w:pPr>
        <w:numPr>
          <w:ilvl w:val="0"/>
          <w:numId w:val="33"/>
        </w:numPr>
        <w:tabs>
          <w:tab w:val="left" w:pos="1080"/>
        </w:tabs>
        <w:jc w:val="both"/>
        <w:rPr>
          <w:sz w:val="24"/>
          <w:szCs w:val="24"/>
          <w:lang w:val="en-GB"/>
        </w:rPr>
      </w:pPr>
      <w:r w:rsidRPr="00AF09BE">
        <w:rPr>
          <w:sz w:val="24"/>
          <w:szCs w:val="24"/>
          <w:lang w:val="en-GB"/>
        </w:rPr>
        <w:t xml:space="preserve">2008, review of the book by Dr. Mark Kinet, chief psychiatrist of the St-Jozef Institute, Pittem, “Lacaniaanse neuropsychoanalyse” (« Lacanian Neuropsychanalysis »), </w:t>
      </w:r>
      <w:r w:rsidRPr="00AF09BE">
        <w:rPr>
          <w:i/>
          <w:sz w:val="24"/>
          <w:szCs w:val="24"/>
          <w:lang w:val="en-GB"/>
        </w:rPr>
        <w:t>Tijdschrift voor Psychoanalyse</w:t>
      </w:r>
      <w:r w:rsidRPr="00AF09BE">
        <w:rPr>
          <w:sz w:val="24"/>
          <w:szCs w:val="24"/>
          <w:lang w:val="en-GB"/>
        </w:rPr>
        <w:t xml:space="preserve"> (2008), 14, 4, 285-287.</w:t>
      </w:r>
    </w:p>
    <w:p w14:paraId="4490BCB3" w14:textId="77777777" w:rsidR="004A2800" w:rsidRPr="00AF09BE" w:rsidRDefault="00BE5927" w:rsidP="000B5287">
      <w:pPr>
        <w:numPr>
          <w:ilvl w:val="0"/>
          <w:numId w:val="33"/>
        </w:numPr>
        <w:tabs>
          <w:tab w:val="left" w:pos="1080"/>
        </w:tabs>
        <w:jc w:val="both"/>
        <w:rPr>
          <w:sz w:val="24"/>
          <w:szCs w:val="24"/>
          <w:lang w:val="en-GB"/>
        </w:rPr>
      </w:pPr>
      <w:r w:rsidRPr="00AF09BE">
        <w:rPr>
          <w:sz w:val="24"/>
          <w:szCs w:val="24"/>
          <w:lang w:val="en-GB"/>
        </w:rPr>
        <w:t>Bruxelles, 12.02.2009. Presentation of the book « Des fantômes dans la voix », Théâtre Poème, invitation of Pierre Smet, with Pierre-Henri Castel, Alex Lefebvre and Guy Mertens.</w:t>
      </w:r>
    </w:p>
    <w:p w14:paraId="7FA3E6A8" w14:textId="77777777" w:rsidR="004A2800" w:rsidRPr="00AF09BE" w:rsidRDefault="00BE5927" w:rsidP="000B5287">
      <w:pPr>
        <w:numPr>
          <w:ilvl w:val="0"/>
          <w:numId w:val="33"/>
        </w:numPr>
        <w:tabs>
          <w:tab w:val="left" w:pos="1080"/>
        </w:tabs>
        <w:jc w:val="both"/>
        <w:rPr>
          <w:sz w:val="24"/>
          <w:szCs w:val="24"/>
          <w:lang w:val="en-US"/>
        </w:rPr>
      </w:pPr>
      <w:r w:rsidRPr="00AF09BE">
        <w:rPr>
          <w:sz w:val="24"/>
          <w:szCs w:val="24"/>
          <w:lang w:val="en-GB"/>
        </w:rPr>
        <w:t xml:space="preserve">2009, review of the book by Dr. Marianne Robert, psychiatrist in Paris, in the « Book review », </w:t>
      </w:r>
      <w:r w:rsidRPr="00AF09BE">
        <w:rPr>
          <w:i/>
          <w:sz w:val="24"/>
          <w:szCs w:val="24"/>
          <w:lang w:val="en-GB"/>
        </w:rPr>
        <w:t>Neuropsychoanalysis</w:t>
      </w:r>
      <w:r w:rsidRPr="00AF09BE">
        <w:rPr>
          <w:sz w:val="24"/>
          <w:szCs w:val="24"/>
          <w:lang w:val="en-GB"/>
        </w:rPr>
        <w:t xml:space="preserve"> (2009), 11, 2, 241-243.</w:t>
      </w:r>
    </w:p>
    <w:p w14:paraId="4DD4ADBF" w14:textId="77777777" w:rsidR="004A2800" w:rsidRPr="00AF09BE" w:rsidRDefault="00BE5927" w:rsidP="000B5287">
      <w:pPr>
        <w:numPr>
          <w:ilvl w:val="0"/>
          <w:numId w:val="33"/>
        </w:numPr>
        <w:tabs>
          <w:tab w:val="left" w:pos="1080"/>
        </w:tabs>
        <w:jc w:val="both"/>
        <w:rPr>
          <w:sz w:val="24"/>
          <w:szCs w:val="24"/>
          <w:lang w:val="en-GB"/>
        </w:rPr>
      </w:pPr>
      <w:r w:rsidRPr="00AF09BE">
        <w:rPr>
          <w:sz w:val="24"/>
          <w:szCs w:val="24"/>
          <w:lang w:val="en-US"/>
        </w:rPr>
        <w:t xml:space="preserve">2010, cited by Daniel Dubois in «Breakthrough in the human decision making based on an unconscious origin of free will », </w:t>
      </w:r>
      <w:r w:rsidRPr="00AF09BE">
        <w:rPr>
          <w:i/>
          <w:iCs/>
          <w:sz w:val="24"/>
          <w:szCs w:val="24"/>
          <w:lang w:val="en-US"/>
        </w:rPr>
        <w:t>Acta Systemica, X, 1,</w:t>
      </w:r>
      <w:r w:rsidRPr="00AF09BE">
        <w:rPr>
          <w:sz w:val="24"/>
          <w:szCs w:val="24"/>
          <w:lang w:val="en-US"/>
        </w:rPr>
        <w:t xml:space="preserve"> 13-18.</w:t>
      </w:r>
    </w:p>
    <w:p w14:paraId="731A55D2" w14:textId="77777777" w:rsidR="004A2800" w:rsidRPr="00AF09BE" w:rsidRDefault="00BE5927" w:rsidP="000B5287">
      <w:pPr>
        <w:numPr>
          <w:ilvl w:val="0"/>
          <w:numId w:val="33"/>
        </w:numPr>
        <w:tabs>
          <w:tab w:val="left" w:pos="1080"/>
        </w:tabs>
        <w:jc w:val="both"/>
        <w:rPr>
          <w:sz w:val="24"/>
          <w:szCs w:val="24"/>
        </w:rPr>
      </w:pPr>
      <w:r w:rsidRPr="00AF09BE">
        <w:rPr>
          <w:sz w:val="24"/>
          <w:szCs w:val="24"/>
          <w:lang w:val="en-GB"/>
        </w:rPr>
        <w:t xml:space="preserve">2011, review of the book by Pr. </w:t>
      </w:r>
      <w:r w:rsidRPr="00AF09BE">
        <w:rPr>
          <w:sz w:val="24"/>
          <w:szCs w:val="24"/>
          <w:lang w:val="fr-FR"/>
        </w:rPr>
        <w:t xml:space="preserve">Gertrudis Van de </w:t>
      </w:r>
      <w:proofErr w:type="gramStart"/>
      <w:r w:rsidRPr="00AF09BE">
        <w:rPr>
          <w:sz w:val="24"/>
          <w:szCs w:val="24"/>
          <w:lang w:val="fr-FR"/>
        </w:rPr>
        <w:t>Vijver :</w:t>
      </w:r>
      <w:proofErr w:type="gramEnd"/>
      <w:r w:rsidRPr="00AF09BE">
        <w:rPr>
          <w:sz w:val="24"/>
          <w:szCs w:val="24"/>
          <w:lang w:val="fr-FR"/>
        </w:rPr>
        <w:t xml:space="preserve"> A propos « Des fantômes dans la voix. Une hypothèse neuropsychanalytique sur la structure de l'inconscient » d'Ariane Bazan. </w:t>
      </w:r>
      <w:r w:rsidRPr="00AF09BE">
        <w:rPr>
          <w:i/>
          <w:sz w:val="24"/>
          <w:szCs w:val="24"/>
        </w:rPr>
        <w:t>Intellectica</w:t>
      </w:r>
      <w:r w:rsidRPr="00AF09BE">
        <w:rPr>
          <w:sz w:val="24"/>
          <w:szCs w:val="24"/>
        </w:rPr>
        <w:t xml:space="preserve"> 2011/1, n° 55</w:t>
      </w:r>
    </w:p>
    <w:p w14:paraId="545B4689" w14:textId="77777777" w:rsidR="004A2800" w:rsidRPr="00AF09BE" w:rsidRDefault="00BE5927" w:rsidP="000B5287">
      <w:pPr>
        <w:numPr>
          <w:ilvl w:val="0"/>
          <w:numId w:val="33"/>
        </w:numPr>
        <w:tabs>
          <w:tab w:val="left" w:pos="1080"/>
        </w:tabs>
        <w:jc w:val="both"/>
        <w:rPr>
          <w:sz w:val="24"/>
          <w:szCs w:val="24"/>
        </w:rPr>
      </w:pPr>
      <w:r w:rsidRPr="00AF09BE">
        <w:rPr>
          <w:sz w:val="24"/>
          <w:szCs w:val="24"/>
        </w:rPr>
        <w:t xml:space="preserve">Cited by </w:t>
      </w:r>
      <w:r w:rsidRPr="00AF09BE">
        <w:rPr>
          <w:sz w:val="24"/>
          <w:szCs w:val="24"/>
          <w:lang w:val="en-US"/>
        </w:rPr>
        <w:t>Mark Solms &amp; Oliver. H. Turnbull in “</w:t>
      </w:r>
      <w:r w:rsidRPr="00AF09BE">
        <w:rPr>
          <w:sz w:val="24"/>
          <w:szCs w:val="24"/>
        </w:rPr>
        <w:t xml:space="preserve">What Is Neuropsychoanalysis? », </w:t>
      </w:r>
      <w:r w:rsidRPr="00AF09BE">
        <w:rPr>
          <w:i/>
          <w:sz w:val="24"/>
          <w:szCs w:val="24"/>
        </w:rPr>
        <w:t>Neuropsychoanalysis, 13 (2)</w:t>
      </w:r>
      <w:r w:rsidRPr="00AF09BE">
        <w:rPr>
          <w:sz w:val="24"/>
          <w:szCs w:val="24"/>
        </w:rPr>
        <w:t>, 2011.</w:t>
      </w:r>
    </w:p>
    <w:p w14:paraId="4CADC950" w14:textId="77777777" w:rsidR="004A2800" w:rsidRPr="00AF09BE" w:rsidRDefault="00BE5927" w:rsidP="000B5287">
      <w:pPr>
        <w:numPr>
          <w:ilvl w:val="0"/>
          <w:numId w:val="33"/>
        </w:numPr>
        <w:jc w:val="both"/>
        <w:rPr>
          <w:sz w:val="24"/>
          <w:szCs w:val="24"/>
        </w:rPr>
      </w:pPr>
      <w:r w:rsidRPr="00AF09BE">
        <w:rPr>
          <w:sz w:val="24"/>
          <w:szCs w:val="24"/>
        </w:rPr>
        <w:t xml:space="preserve">Cited by Frédéric Pellion in « Lacan lecteur de Freud : le cas de la surdétermination », </w:t>
      </w:r>
      <w:r w:rsidRPr="00AF09BE">
        <w:rPr>
          <w:i/>
          <w:sz w:val="24"/>
          <w:szCs w:val="24"/>
        </w:rPr>
        <w:t>Cliniques méditerranéennes, (n° 84)</w:t>
      </w:r>
      <w:r w:rsidRPr="00AF09BE">
        <w:rPr>
          <w:sz w:val="24"/>
          <w:szCs w:val="24"/>
        </w:rPr>
        <w:t xml:space="preserve"> 2011/2.</w:t>
      </w:r>
    </w:p>
    <w:p w14:paraId="4210F035" w14:textId="77777777" w:rsidR="004A2800" w:rsidRPr="00AF09BE" w:rsidRDefault="00BE5927" w:rsidP="000B5287">
      <w:pPr>
        <w:numPr>
          <w:ilvl w:val="0"/>
          <w:numId w:val="33"/>
        </w:numPr>
        <w:jc w:val="both"/>
        <w:rPr>
          <w:sz w:val="24"/>
          <w:szCs w:val="24"/>
        </w:rPr>
      </w:pPr>
      <w:r w:rsidRPr="00AF09BE">
        <w:rPr>
          <w:sz w:val="24"/>
          <w:szCs w:val="24"/>
        </w:rPr>
        <w:t>reading seminar (2013-2014) on the book proposed by Philippe Cattiez, UCL.</w:t>
      </w:r>
    </w:p>
    <w:p w14:paraId="1EDBFB8B" w14:textId="77777777" w:rsidR="004A2800" w:rsidRPr="00AF09BE" w:rsidRDefault="00BE5927" w:rsidP="000B5287">
      <w:pPr>
        <w:numPr>
          <w:ilvl w:val="0"/>
          <w:numId w:val="33"/>
        </w:numPr>
        <w:tabs>
          <w:tab w:val="left" w:pos="1080"/>
        </w:tabs>
        <w:jc w:val="both"/>
        <w:rPr>
          <w:rStyle w:val="locality"/>
          <w:sz w:val="24"/>
          <w:szCs w:val="24"/>
        </w:rPr>
      </w:pPr>
      <w:r w:rsidRPr="00AF09BE">
        <w:rPr>
          <w:sz w:val="24"/>
          <w:szCs w:val="24"/>
        </w:rPr>
        <w:t xml:space="preserve">novembre 2013, </w:t>
      </w:r>
      <w:r w:rsidRPr="00AF09BE">
        <w:rPr>
          <w:sz w:val="24"/>
          <w:szCs w:val="24"/>
          <w:lang w:val="en-GB"/>
        </w:rPr>
        <w:t xml:space="preserve">review of the book by </w:t>
      </w:r>
      <w:r w:rsidRPr="00AF09BE">
        <w:rPr>
          <w:sz w:val="24"/>
          <w:szCs w:val="24"/>
        </w:rPr>
        <w:t xml:space="preserve">Emmanuel Schwab, </w:t>
      </w:r>
      <w:r w:rsidRPr="00AF09BE">
        <w:rPr>
          <w:i/>
          <w:iCs/>
          <w:sz w:val="24"/>
          <w:szCs w:val="24"/>
        </w:rPr>
        <w:t>le Carnet Psy, 175</w:t>
      </w:r>
      <w:r w:rsidRPr="00AF09BE">
        <w:rPr>
          <w:sz w:val="24"/>
          <w:szCs w:val="24"/>
        </w:rPr>
        <w:t>: 15.</w:t>
      </w:r>
    </w:p>
    <w:p w14:paraId="784DD89D" w14:textId="30110B80" w:rsidR="004A2800" w:rsidRPr="00AF09BE" w:rsidRDefault="000B5287" w:rsidP="000B5287">
      <w:pPr>
        <w:numPr>
          <w:ilvl w:val="0"/>
          <w:numId w:val="33"/>
        </w:numPr>
        <w:tabs>
          <w:tab w:val="left" w:pos="1080"/>
        </w:tabs>
        <w:jc w:val="both"/>
        <w:rPr>
          <w:sz w:val="24"/>
          <w:szCs w:val="24"/>
        </w:rPr>
      </w:pPr>
      <w:r>
        <w:rPr>
          <w:rStyle w:val="locality"/>
          <w:sz w:val="24"/>
          <w:szCs w:val="24"/>
        </w:rPr>
        <w:t>Montré</w:t>
      </w:r>
      <w:r w:rsidR="00BE5927" w:rsidRPr="00AF09BE">
        <w:rPr>
          <w:rStyle w:val="locality"/>
          <w:sz w:val="24"/>
          <w:szCs w:val="24"/>
        </w:rPr>
        <w:t>al,</w:t>
      </w:r>
      <w:r w:rsidR="00BE5927" w:rsidRPr="00AF09BE">
        <w:rPr>
          <w:rStyle w:val="adr"/>
          <w:sz w:val="24"/>
          <w:szCs w:val="24"/>
        </w:rPr>
        <w:t xml:space="preserve"> </w:t>
      </w:r>
      <w:r w:rsidR="00BE5927" w:rsidRPr="00AF09BE">
        <w:rPr>
          <w:rStyle w:val="country-name"/>
          <w:sz w:val="24"/>
          <w:szCs w:val="24"/>
        </w:rPr>
        <w:t>Canada</w:t>
      </w:r>
      <w:r w:rsidR="00BE5927" w:rsidRPr="00AF09BE">
        <w:rPr>
          <w:sz w:val="24"/>
          <w:szCs w:val="24"/>
        </w:rPr>
        <w:t>, 19.09.2014, UQAM (Université du Québec à Montréal)</w:t>
      </w:r>
      <w:r w:rsidR="00BE5927" w:rsidRPr="00AF09BE">
        <w:rPr>
          <w:sz w:val="24"/>
          <w:szCs w:val="24"/>
          <w:lang w:val="fr-BE"/>
        </w:rPr>
        <w:t xml:space="preserve">, Presentation of the book </w:t>
      </w:r>
      <w:r w:rsidR="00BE5927" w:rsidRPr="00AF09BE">
        <w:rPr>
          <w:bCs/>
          <w:kern w:val="1"/>
          <w:sz w:val="24"/>
          <w:szCs w:val="24"/>
          <w:lang w:eastAsia="fr-BE"/>
        </w:rPr>
        <w:t xml:space="preserve">« Des fantômes dans la voix. Une hypothèse neuropsychanalytique sur la structure de l'inconscient », invited by </w:t>
      </w:r>
      <w:r w:rsidR="00BE5927" w:rsidRPr="00AF09BE">
        <w:rPr>
          <w:sz w:val="24"/>
          <w:szCs w:val="24"/>
        </w:rPr>
        <w:t>Louise Grenier.</w:t>
      </w:r>
    </w:p>
    <w:p w14:paraId="5D7BE60F" w14:textId="77777777" w:rsidR="004A2800" w:rsidRPr="00AF09BE" w:rsidRDefault="004A2800">
      <w:pPr>
        <w:ind w:left="1080"/>
        <w:jc w:val="both"/>
        <w:rPr>
          <w:sz w:val="24"/>
          <w:szCs w:val="24"/>
        </w:rPr>
      </w:pPr>
    </w:p>
    <w:p w14:paraId="7535C45C" w14:textId="77777777" w:rsidR="004A2800" w:rsidRPr="00AF09BE" w:rsidRDefault="00BE5927">
      <w:pPr>
        <w:widowControl w:val="0"/>
        <w:numPr>
          <w:ilvl w:val="0"/>
          <w:numId w:val="10"/>
        </w:numPr>
        <w:tabs>
          <w:tab w:val="left" w:pos="2126"/>
        </w:tabs>
        <w:autoSpaceDE w:val="0"/>
        <w:jc w:val="both"/>
        <w:rPr>
          <w:sz w:val="24"/>
          <w:szCs w:val="24"/>
          <w:lang w:val="en-GB"/>
        </w:rPr>
      </w:pPr>
      <w:r w:rsidRPr="00AF09BE">
        <w:rPr>
          <w:sz w:val="24"/>
          <w:szCs w:val="24"/>
        </w:rPr>
        <w:t xml:space="preserve">Impact of the book </w:t>
      </w:r>
      <w:r w:rsidRPr="00AF09BE">
        <w:rPr>
          <w:i/>
          <w:sz w:val="24"/>
          <w:szCs w:val="24"/>
        </w:rPr>
        <w:t>Psychoanalyse en Neurowetenschap: De geest in de machine</w:t>
      </w:r>
      <w:r w:rsidRPr="00AF09BE">
        <w:rPr>
          <w:sz w:val="24"/>
          <w:szCs w:val="24"/>
        </w:rPr>
        <w:t xml:space="preserve"> (2010):</w:t>
      </w:r>
    </w:p>
    <w:p w14:paraId="2ABAE161" w14:textId="77777777" w:rsidR="004A2800" w:rsidRPr="000B5287" w:rsidRDefault="00BE5927" w:rsidP="000B5287">
      <w:pPr>
        <w:pStyle w:val="Paragraphedeliste"/>
        <w:numPr>
          <w:ilvl w:val="0"/>
          <w:numId w:val="34"/>
        </w:numPr>
        <w:tabs>
          <w:tab w:val="left" w:pos="1080"/>
        </w:tabs>
        <w:jc w:val="both"/>
        <w:rPr>
          <w:sz w:val="24"/>
          <w:szCs w:val="24"/>
        </w:rPr>
      </w:pPr>
      <w:r w:rsidRPr="000B5287">
        <w:rPr>
          <w:sz w:val="24"/>
          <w:szCs w:val="24"/>
          <w:lang w:val="en-GB"/>
        </w:rPr>
        <w:t>De Morgen, 8.12.2011, paragraph on the book</w:t>
      </w:r>
    </w:p>
    <w:p w14:paraId="5E6505B3" w14:textId="77777777" w:rsidR="004A2800" w:rsidRPr="000B5287" w:rsidRDefault="00BE5927" w:rsidP="000B5287">
      <w:pPr>
        <w:pStyle w:val="Paragraphedeliste"/>
        <w:numPr>
          <w:ilvl w:val="0"/>
          <w:numId w:val="34"/>
        </w:numPr>
        <w:tabs>
          <w:tab w:val="left" w:pos="1080"/>
        </w:tabs>
        <w:jc w:val="both"/>
        <w:rPr>
          <w:sz w:val="24"/>
          <w:szCs w:val="24"/>
        </w:rPr>
      </w:pPr>
      <w:r w:rsidRPr="000B5287">
        <w:rPr>
          <w:sz w:val="24"/>
          <w:szCs w:val="24"/>
        </w:rPr>
        <w:t>Ruud Abma, De Psycholoog, mei 2011, 23-24.</w:t>
      </w:r>
    </w:p>
    <w:p w14:paraId="64989E75" w14:textId="77777777" w:rsidR="004A2800" w:rsidRPr="000B5287" w:rsidRDefault="00BE5927" w:rsidP="000B5287">
      <w:pPr>
        <w:pStyle w:val="Paragraphedeliste"/>
        <w:numPr>
          <w:ilvl w:val="0"/>
          <w:numId w:val="34"/>
        </w:numPr>
        <w:tabs>
          <w:tab w:val="left" w:pos="1080"/>
        </w:tabs>
        <w:jc w:val="both"/>
        <w:rPr>
          <w:sz w:val="24"/>
          <w:szCs w:val="24"/>
          <w:lang w:val="en-GB"/>
        </w:rPr>
      </w:pPr>
      <w:r w:rsidRPr="000B5287">
        <w:rPr>
          <w:sz w:val="24"/>
          <w:szCs w:val="24"/>
        </w:rPr>
        <w:t>M. Doeven, Tijdschrift voor Psychiatrie 53 (2011) 12, 976 – 977.</w:t>
      </w:r>
    </w:p>
    <w:p w14:paraId="4E03E710" w14:textId="77777777" w:rsidR="004A2800" w:rsidRPr="000B5287" w:rsidRDefault="00BE5927" w:rsidP="000B5287">
      <w:pPr>
        <w:pStyle w:val="Paragraphedeliste"/>
        <w:numPr>
          <w:ilvl w:val="0"/>
          <w:numId w:val="34"/>
        </w:numPr>
        <w:jc w:val="both"/>
        <w:rPr>
          <w:sz w:val="24"/>
          <w:szCs w:val="24"/>
        </w:rPr>
      </w:pPr>
      <w:r w:rsidRPr="000B5287">
        <w:rPr>
          <w:sz w:val="24"/>
          <w:szCs w:val="24"/>
          <w:lang w:val="en-GB"/>
        </w:rPr>
        <w:t xml:space="preserve">Jos de Kroon, Tijdschrift voor Psychoanalyse, zeventiende jaargang (2011), 4, 282-283, “It was </w:t>
      </w:r>
      <w:r w:rsidRPr="000B5287">
        <w:rPr>
          <w:sz w:val="24"/>
          <w:szCs w:val="24"/>
        </w:rPr>
        <w:t xml:space="preserve">the </w:t>
      </w:r>
      <w:r w:rsidRPr="000B5287">
        <w:rPr>
          <w:rStyle w:val="hps"/>
          <w:sz w:val="24"/>
          <w:szCs w:val="24"/>
        </w:rPr>
        <w:t>contribution from Ariane</w:t>
      </w:r>
      <w:r w:rsidRPr="000B5287">
        <w:rPr>
          <w:sz w:val="24"/>
          <w:szCs w:val="24"/>
        </w:rPr>
        <w:t xml:space="preserve"> </w:t>
      </w:r>
      <w:r w:rsidRPr="000B5287">
        <w:rPr>
          <w:rStyle w:val="hps"/>
          <w:sz w:val="24"/>
          <w:szCs w:val="24"/>
        </w:rPr>
        <w:t>Bazan, who is originally also a biologist, which made</w:t>
      </w:r>
      <w:r w:rsidRPr="000B5287">
        <w:rPr>
          <w:sz w:val="24"/>
          <w:szCs w:val="24"/>
        </w:rPr>
        <w:t xml:space="preserve"> </w:t>
      </w:r>
      <w:r w:rsidRPr="000B5287">
        <w:rPr>
          <w:rStyle w:val="hps"/>
          <w:sz w:val="24"/>
          <w:szCs w:val="24"/>
        </w:rPr>
        <w:t>the</w:t>
      </w:r>
      <w:r w:rsidRPr="000B5287">
        <w:rPr>
          <w:sz w:val="24"/>
          <w:szCs w:val="24"/>
        </w:rPr>
        <w:t xml:space="preserve"> </w:t>
      </w:r>
      <w:r w:rsidRPr="000B5287">
        <w:rPr>
          <w:rStyle w:val="hps"/>
          <w:sz w:val="24"/>
          <w:szCs w:val="24"/>
        </w:rPr>
        <w:t>biggest impression upon me</w:t>
      </w:r>
      <w:r w:rsidRPr="000B5287">
        <w:rPr>
          <w:sz w:val="24"/>
          <w:szCs w:val="24"/>
        </w:rPr>
        <w:t xml:space="preserve">. </w:t>
      </w:r>
      <w:r w:rsidRPr="000B5287">
        <w:rPr>
          <w:rStyle w:val="hps"/>
          <w:sz w:val="24"/>
          <w:szCs w:val="24"/>
        </w:rPr>
        <w:t>She remarkably spelled out the possibilities</w:t>
      </w:r>
      <w:r w:rsidRPr="000B5287">
        <w:rPr>
          <w:sz w:val="24"/>
          <w:szCs w:val="24"/>
        </w:rPr>
        <w:t xml:space="preserve"> </w:t>
      </w:r>
      <w:r w:rsidRPr="000B5287">
        <w:rPr>
          <w:rStyle w:val="hps"/>
          <w:sz w:val="24"/>
          <w:szCs w:val="24"/>
        </w:rPr>
        <w:t>and limits</w:t>
      </w:r>
      <w:r w:rsidRPr="000B5287">
        <w:rPr>
          <w:sz w:val="24"/>
          <w:szCs w:val="24"/>
        </w:rPr>
        <w:t xml:space="preserve"> </w:t>
      </w:r>
      <w:r w:rsidRPr="000B5287">
        <w:rPr>
          <w:rStyle w:val="hps"/>
          <w:sz w:val="24"/>
          <w:szCs w:val="24"/>
        </w:rPr>
        <w:t>of</w:t>
      </w:r>
      <w:r w:rsidRPr="000B5287">
        <w:rPr>
          <w:sz w:val="24"/>
          <w:szCs w:val="24"/>
        </w:rPr>
        <w:t xml:space="preserve"> </w:t>
      </w:r>
      <w:r w:rsidRPr="000B5287">
        <w:rPr>
          <w:rStyle w:val="hps"/>
          <w:sz w:val="24"/>
          <w:szCs w:val="24"/>
        </w:rPr>
        <w:t>an interaction between</w:t>
      </w:r>
      <w:r w:rsidRPr="000B5287">
        <w:rPr>
          <w:sz w:val="24"/>
          <w:szCs w:val="24"/>
        </w:rPr>
        <w:t xml:space="preserve"> </w:t>
      </w:r>
      <w:r w:rsidRPr="000B5287">
        <w:rPr>
          <w:rStyle w:val="hps"/>
          <w:sz w:val="24"/>
          <w:szCs w:val="24"/>
        </w:rPr>
        <w:t>psychoanalysis</w:t>
      </w:r>
      <w:r w:rsidRPr="000B5287">
        <w:rPr>
          <w:sz w:val="24"/>
          <w:szCs w:val="24"/>
        </w:rPr>
        <w:t xml:space="preserve"> </w:t>
      </w:r>
      <w:r w:rsidRPr="000B5287">
        <w:rPr>
          <w:rStyle w:val="hps"/>
          <w:sz w:val="24"/>
          <w:szCs w:val="24"/>
        </w:rPr>
        <w:t>and</w:t>
      </w:r>
      <w:r w:rsidRPr="000B5287">
        <w:rPr>
          <w:sz w:val="24"/>
          <w:szCs w:val="24"/>
        </w:rPr>
        <w:t xml:space="preserve"> </w:t>
      </w:r>
      <w:r w:rsidRPr="000B5287">
        <w:rPr>
          <w:rStyle w:val="hps"/>
          <w:sz w:val="24"/>
          <w:szCs w:val="24"/>
        </w:rPr>
        <w:lastRenderedPageBreak/>
        <w:t>neuroscience</w:t>
      </w:r>
      <w:r w:rsidRPr="000B5287">
        <w:rPr>
          <w:sz w:val="24"/>
          <w:szCs w:val="24"/>
        </w:rPr>
        <w:t xml:space="preserve">. </w:t>
      </w:r>
      <w:r w:rsidRPr="000B5287">
        <w:rPr>
          <w:rStyle w:val="hps"/>
          <w:sz w:val="24"/>
          <w:szCs w:val="24"/>
        </w:rPr>
        <w:t>For me personally,</w:t>
      </w:r>
      <w:r w:rsidRPr="000B5287">
        <w:rPr>
          <w:sz w:val="24"/>
          <w:szCs w:val="24"/>
        </w:rPr>
        <w:t xml:space="preserve"> </w:t>
      </w:r>
      <w:r w:rsidRPr="000B5287">
        <w:rPr>
          <w:rStyle w:val="hps"/>
          <w:sz w:val="24"/>
          <w:szCs w:val="24"/>
        </w:rPr>
        <w:t>this text</w:t>
      </w:r>
      <w:r w:rsidRPr="000B5287">
        <w:rPr>
          <w:sz w:val="24"/>
          <w:szCs w:val="24"/>
        </w:rPr>
        <w:t xml:space="preserve"> </w:t>
      </w:r>
      <w:r w:rsidRPr="000B5287">
        <w:rPr>
          <w:rStyle w:val="hps"/>
          <w:sz w:val="24"/>
          <w:szCs w:val="24"/>
        </w:rPr>
        <w:t>was</w:t>
      </w:r>
      <w:r w:rsidRPr="000B5287">
        <w:rPr>
          <w:sz w:val="24"/>
          <w:szCs w:val="24"/>
        </w:rPr>
        <w:t xml:space="preserve"> </w:t>
      </w:r>
      <w:r w:rsidRPr="000B5287">
        <w:rPr>
          <w:rStyle w:val="hps"/>
          <w:sz w:val="24"/>
          <w:szCs w:val="24"/>
        </w:rPr>
        <w:t>an epiphany</w:t>
      </w:r>
      <w:r w:rsidRPr="000B5287">
        <w:rPr>
          <w:rStyle w:val="hps"/>
          <w:sz w:val="24"/>
          <w:szCs w:val="24"/>
          <w:lang w:val="en-GB"/>
        </w:rPr>
        <w:t>.</w:t>
      </w:r>
      <w:r w:rsidRPr="00AF09BE">
        <w:rPr>
          <w:rStyle w:val="Caractresdenotedebasdepage"/>
          <w:sz w:val="24"/>
          <w:szCs w:val="24"/>
        </w:rPr>
        <w:footnoteReference w:id="3"/>
      </w:r>
      <w:r w:rsidRPr="000B5287">
        <w:rPr>
          <w:rStyle w:val="hps"/>
          <w:sz w:val="24"/>
          <w:szCs w:val="24"/>
          <w:lang w:val="en-GB"/>
        </w:rPr>
        <w:t>”.</w:t>
      </w:r>
    </w:p>
    <w:p w14:paraId="06C4349F" w14:textId="77777777" w:rsidR="004A2800" w:rsidRPr="00AF09BE" w:rsidRDefault="00BE5927" w:rsidP="000B5287">
      <w:pPr>
        <w:pStyle w:val="Paragraphedeliste"/>
        <w:numPr>
          <w:ilvl w:val="0"/>
          <w:numId w:val="34"/>
        </w:numPr>
        <w:tabs>
          <w:tab w:val="left" w:pos="1080"/>
        </w:tabs>
        <w:jc w:val="both"/>
      </w:pPr>
      <w:r w:rsidRPr="000B5287">
        <w:rPr>
          <w:sz w:val="24"/>
          <w:szCs w:val="24"/>
        </w:rPr>
        <w:t xml:space="preserve">Ronny Vandermeeren, Tijdschrift voor Psychotherapie, jaargang 38, 1, 59-61. </w:t>
      </w:r>
    </w:p>
    <w:p w14:paraId="672AC8CD" w14:textId="77777777" w:rsidR="006D2911" w:rsidRDefault="006D2911"/>
    <w:p w14:paraId="6F6645A0" w14:textId="77777777" w:rsidR="006D2911" w:rsidRPr="00AF09BE" w:rsidRDefault="006D2911"/>
    <w:p w14:paraId="59855874" w14:textId="77777777" w:rsidR="004A2800" w:rsidRPr="00AF09BE" w:rsidRDefault="00BE5927">
      <w:pPr>
        <w:pStyle w:val="Titre11"/>
        <w:spacing w:before="0"/>
        <w:ind w:left="0" w:firstLine="0"/>
        <w:rPr>
          <w:bCs/>
          <w:i/>
          <w:szCs w:val="24"/>
        </w:rPr>
      </w:pPr>
      <w:r w:rsidRPr="00AF09BE">
        <w:rPr>
          <w:lang w:val="nl-NL"/>
        </w:rPr>
        <w:t>GENERAL MEDIA</w:t>
      </w:r>
    </w:p>
    <w:p w14:paraId="6B9F33D4" w14:textId="77777777" w:rsidR="004A2800" w:rsidRPr="00AF09BE" w:rsidRDefault="00BE5927">
      <w:pPr>
        <w:ind w:left="426" w:hanging="426"/>
        <w:jc w:val="both"/>
        <w:rPr>
          <w:rStyle w:val="smallcaps1"/>
          <w:b w:val="0"/>
          <w:bCs w:val="0"/>
          <w:smallCaps w:val="0"/>
          <w:color w:val="000000"/>
          <w:sz w:val="24"/>
          <w:szCs w:val="24"/>
        </w:rPr>
      </w:pPr>
      <w:r w:rsidRPr="00AF09BE">
        <w:rPr>
          <w:b/>
          <w:bCs/>
          <w:i/>
          <w:sz w:val="24"/>
          <w:szCs w:val="24"/>
        </w:rPr>
        <w:t>Articles in general periodicals</w:t>
      </w:r>
    </w:p>
    <w:p w14:paraId="5594361D" w14:textId="77777777" w:rsidR="004A2800" w:rsidRPr="00AF09BE" w:rsidRDefault="00BE5927">
      <w:pPr>
        <w:pStyle w:val="Grilleclaire-Accent31"/>
        <w:numPr>
          <w:ilvl w:val="0"/>
          <w:numId w:val="14"/>
        </w:numPr>
        <w:jc w:val="both"/>
        <w:rPr>
          <w:sz w:val="24"/>
          <w:szCs w:val="24"/>
        </w:rPr>
      </w:pPr>
      <w:r w:rsidRPr="00AF09BE">
        <w:rPr>
          <w:rStyle w:val="smallcaps1"/>
          <w:b w:val="0"/>
          <w:bCs w:val="0"/>
          <w:smallCaps w:val="0"/>
          <w:color w:val="000000"/>
          <w:sz w:val="24"/>
          <w:szCs w:val="24"/>
        </w:rPr>
        <w:t>Bazan, A.</w:t>
      </w:r>
      <w:r w:rsidRPr="00AF09BE">
        <w:rPr>
          <w:color w:val="000000"/>
          <w:sz w:val="24"/>
          <w:szCs w:val="24"/>
        </w:rPr>
        <w:t xml:space="preserve"> (2001-2002). ‘The difference is the forehead. A psychoanalytical, n</w:t>
      </w:r>
      <w:r w:rsidRPr="00AF09BE">
        <w:rPr>
          <w:color w:val="000000"/>
          <w:sz w:val="24"/>
          <w:szCs w:val="24"/>
          <w:lang w:val="en-GB"/>
        </w:rPr>
        <w:t xml:space="preserve">euroscientific and evolutionary vision on language.’ </w:t>
      </w:r>
      <w:r w:rsidRPr="00AF09BE">
        <w:rPr>
          <w:i/>
          <w:iCs/>
          <w:color w:val="000000"/>
          <w:sz w:val="24"/>
          <w:szCs w:val="24"/>
          <w:lang w:val="nl-BE"/>
        </w:rPr>
        <w:t>Nieuwzuid</w:t>
      </w:r>
      <w:r w:rsidRPr="00AF09BE">
        <w:rPr>
          <w:color w:val="000000"/>
          <w:sz w:val="24"/>
          <w:szCs w:val="24"/>
          <w:lang w:val="nl-BE"/>
        </w:rPr>
        <w:t xml:space="preserve">. </w:t>
      </w:r>
    </w:p>
    <w:p w14:paraId="31ECD82B" w14:textId="77777777" w:rsidR="004A2800" w:rsidRPr="00AF09BE" w:rsidRDefault="00BE5927">
      <w:pPr>
        <w:pStyle w:val="Grilleclaire-Accent31"/>
        <w:numPr>
          <w:ilvl w:val="0"/>
          <w:numId w:val="14"/>
        </w:numPr>
        <w:jc w:val="both"/>
        <w:rPr>
          <w:color w:val="000000"/>
          <w:sz w:val="24"/>
          <w:szCs w:val="24"/>
        </w:rPr>
      </w:pPr>
      <w:r w:rsidRPr="00AF09BE">
        <w:rPr>
          <w:sz w:val="24"/>
          <w:szCs w:val="24"/>
        </w:rPr>
        <w:t xml:space="preserve">Bazan, A. (2007). ‘Elementen voor een Neuro-Psychanalyse van de Ont-moeting’ (‘Elements for a Neuro-Psychoanalysis of the Encounter’). </w:t>
      </w:r>
      <w:r w:rsidRPr="00AF09BE">
        <w:rPr>
          <w:i/>
          <w:sz w:val="24"/>
          <w:szCs w:val="24"/>
          <w:lang w:val="en-US"/>
        </w:rPr>
        <w:t>Antenne, the journal of the ‘Union of the Associatiosn of Free Thinkers’ (Unie van de Vrijzinnige Verenigingen)</w:t>
      </w:r>
      <w:r w:rsidRPr="00AF09BE">
        <w:rPr>
          <w:iCs/>
          <w:sz w:val="24"/>
          <w:szCs w:val="24"/>
          <w:lang w:val="en-US"/>
        </w:rPr>
        <w:t xml:space="preserve">: </w:t>
      </w:r>
      <w:r w:rsidRPr="00AF09BE">
        <w:rPr>
          <w:i/>
          <w:iCs/>
          <w:sz w:val="24"/>
          <w:szCs w:val="24"/>
          <w:lang w:val="en-US"/>
        </w:rPr>
        <w:t>25</w:t>
      </w:r>
      <w:r w:rsidRPr="00AF09BE">
        <w:rPr>
          <w:iCs/>
          <w:sz w:val="24"/>
          <w:szCs w:val="24"/>
          <w:lang w:val="en-US"/>
        </w:rPr>
        <w:t xml:space="preserve">, nr. </w:t>
      </w:r>
      <w:r w:rsidRPr="00AF09BE">
        <w:rPr>
          <w:i/>
          <w:iCs/>
          <w:sz w:val="24"/>
          <w:szCs w:val="24"/>
          <w:lang w:val="en-US"/>
        </w:rPr>
        <w:t>4</w:t>
      </w:r>
      <w:r w:rsidRPr="00AF09BE">
        <w:rPr>
          <w:iCs/>
          <w:sz w:val="24"/>
          <w:szCs w:val="24"/>
          <w:lang w:val="en-US"/>
        </w:rPr>
        <w:t xml:space="preserve">,36-49.  </w:t>
      </w:r>
    </w:p>
    <w:p w14:paraId="662DB718" w14:textId="77777777" w:rsidR="004A2800" w:rsidRPr="00AF09BE" w:rsidRDefault="00BE5927">
      <w:pPr>
        <w:pStyle w:val="Grilleclaire-Accent31"/>
        <w:numPr>
          <w:ilvl w:val="0"/>
          <w:numId w:val="14"/>
        </w:numPr>
        <w:jc w:val="both"/>
        <w:rPr>
          <w:iCs/>
          <w:sz w:val="24"/>
          <w:szCs w:val="24"/>
        </w:rPr>
      </w:pPr>
      <w:r w:rsidRPr="00AF09BE">
        <w:rPr>
          <w:color w:val="000000"/>
          <w:sz w:val="24"/>
          <w:szCs w:val="24"/>
        </w:rPr>
        <w:t>Bazan, A. (2007). ‘</w:t>
      </w:r>
      <w:r w:rsidRPr="00AF09BE">
        <w:rPr>
          <w:sz w:val="24"/>
          <w:szCs w:val="24"/>
        </w:rPr>
        <w:t>Subjectiviteit of de Echo van de Geschiedenis in Wat Nu Spreekt’ (</w:t>
      </w:r>
      <w:r w:rsidRPr="00AF09BE">
        <w:rPr>
          <w:color w:val="000000"/>
          <w:sz w:val="24"/>
          <w:szCs w:val="24"/>
        </w:rPr>
        <w:t>‘</w:t>
      </w:r>
      <w:r w:rsidRPr="00AF09BE">
        <w:rPr>
          <w:sz w:val="24"/>
          <w:szCs w:val="24"/>
        </w:rPr>
        <w:t xml:space="preserve">Subjectivity or the Echo of History in Speech Today’). In: ‘Ration in een emotionele samenleving’, Cultuurcahiers van de Hogeschool Gent XII. </w:t>
      </w:r>
      <w:r w:rsidRPr="00AF09BE">
        <w:rPr>
          <w:i/>
          <w:sz w:val="24"/>
          <w:szCs w:val="24"/>
        </w:rPr>
        <w:t>Studium Generale 2006-2007, Hogeschool Gent: 40-64</w:t>
      </w:r>
      <w:r w:rsidRPr="00AF09BE">
        <w:rPr>
          <w:iCs/>
          <w:sz w:val="24"/>
          <w:szCs w:val="24"/>
        </w:rPr>
        <w:t>.</w:t>
      </w:r>
    </w:p>
    <w:p w14:paraId="02D60CE2" w14:textId="77777777" w:rsidR="004A2800" w:rsidRPr="00AF09BE" w:rsidRDefault="00BE5927">
      <w:pPr>
        <w:pStyle w:val="Grilleclaire-Accent31"/>
        <w:numPr>
          <w:ilvl w:val="0"/>
          <w:numId w:val="14"/>
        </w:numPr>
        <w:jc w:val="both"/>
        <w:rPr>
          <w:iCs/>
          <w:sz w:val="24"/>
          <w:szCs w:val="24"/>
        </w:rPr>
      </w:pPr>
      <w:r w:rsidRPr="00AF09BE">
        <w:rPr>
          <w:iCs/>
          <w:sz w:val="24"/>
          <w:szCs w:val="24"/>
        </w:rPr>
        <w:t>Bazan, A. (2012). “Laat ons het spel tussen man en vrouw niet bederven”, opinion in the  section “De Gedachte” of the newspaper “De Morgen” of April, 28th, 2012.</w:t>
      </w:r>
    </w:p>
    <w:p w14:paraId="68B8E290" w14:textId="77777777" w:rsidR="004A2800" w:rsidRPr="00AF09BE" w:rsidRDefault="00BE5927">
      <w:pPr>
        <w:pStyle w:val="Grilleclaire-Accent31"/>
        <w:numPr>
          <w:ilvl w:val="0"/>
          <w:numId w:val="14"/>
        </w:numPr>
        <w:jc w:val="both"/>
        <w:rPr>
          <w:iCs/>
          <w:sz w:val="24"/>
          <w:szCs w:val="24"/>
          <w:lang w:val="en-US"/>
        </w:rPr>
      </w:pPr>
      <w:r w:rsidRPr="00AF09BE">
        <w:rPr>
          <w:iCs/>
          <w:sz w:val="24"/>
          <w:szCs w:val="24"/>
        </w:rPr>
        <w:t xml:space="preserve">Bazan, A. (2012). “Waar zijn de psychologen als we ze nodig hebben?”, opinion in the newspaper “De Morgen” of November, 30th, 2012. </w:t>
      </w:r>
    </w:p>
    <w:p w14:paraId="17D88B74" w14:textId="77777777" w:rsidR="004A2800" w:rsidRPr="00AF09BE" w:rsidRDefault="00BE5927">
      <w:pPr>
        <w:pStyle w:val="Grilleclaire-Accent31"/>
        <w:numPr>
          <w:ilvl w:val="0"/>
          <w:numId w:val="14"/>
        </w:numPr>
        <w:jc w:val="both"/>
        <w:rPr>
          <w:iCs/>
          <w:sz w:val="24"/>
          <w:szCs w:val="24"/>
        </w:rPr>
      </w:pPr>
      <w:r w:rsidRPr="00AF09BE">
        <w:rPr>
          <w:iCs/>
          <w:sz w:val="24"/>
          <w:szCs w:val="24"/>
          <w:lang w:val="fr-BE"/>
        </w:rPr>
        <w:t xml:space="preserve">Bazan, A. (2013). “Vive les préjugés! La vérité sur la Flandre est prise dans les plis de sa caricature. ”, text in the </w:t>
      </w:r>
      <w:r w:rsidRPr="00AF09BE">
        <w:rPr>
          <w:i/>
          <w:sz w:val="24"/>
          <w:szCs w:val="24"/>
          <w:lang w:val="fr-BE"/>
        </w:rPr>
        <w:t>bookleg</w:t>
      </w:r>
      <w:r w:rsidRPr="00AF09BE">
        <w:rPr>
          <w:sz w:val="24"/>
          <w:szCs w:val="24"/>
        </w:rPr>
        <w:t xml:space="preserve"> #88 about the show of Laurence Vielle: « Du Coq à Lasne ».</w:t>
      </w:r>
    </w:p>
    <w:p w14:paraId="696AA326" w14:textId="77777777" w:rsidR="004A2800" w:rsidRPr="00AF09BE" w:rsidRDefault="00BE5927">
      <w:pPr>
        <w:pStyle w:val="Grilleclaire-Accent31"/>
        <w:numPr>
          <w:ilvl w:val="0"/>
          <w:numId w:val="14"/>
        </w:numPr>
        <w:jc w:val="both"/>
        <w:rPr>
          <w:sz w:val="24"/>
          <w:szCs w:val="24"/>
          <w:lang w:val="fr-BE"/>
        </w:rPr>
      </w:pPr>
      <w:r w:rsidRPr="00AF09BE">
        <w:rPr>
          <w:iCs/>
          <w:sz w:val="24"/>
          <w:szCs w:val="24"/>
        </w:rPr>
        <w:t xml:space="preserve">Bazan, A. (2013). “Una alma não se fatia como se fatia um corpo. As consequências do modelo médico para o setor da saúde mental ». </w:t>
      </w:r>
      <w:r w:rsidRPr="00AF09BE">
        <w:rPr>
          <w:i/>
          <w:sz w:val="24"/>
          <w:szCs w:val="24"/>
          <w:lang w:val="fr-BE"/>
        </w:rPr>
        <w:t>Revista Cult</w:t>
      </w:r>
      <w:r w:rsidRPr="00AF09BE">
        <w:rPr>
          <w:iCs/>
          <w:sz w:val="24"/>
          <w:szCs w:val="24"/>
          <w:lang w:val="fr-BE"/>
        </w:rPr>
        <w:t xml:space="preserve"> (Brazilian cultural magazine), </w:t>
      </w:r>
      <w:r w:rsidRPr="00AF09BE">
        <w:rPr>
          <w:i/>
          <w:iCs/>
          <w:sz w:val="24"/>
          <w:szCs w:val="24"/>
          <w:lang w:val="fr-BE"/>
        </w:rPr>
        <w:t>184</w:t>
      </w:r>
      <w:r w:rsidRPr="00AF09BE">
        <w:rPr>
          <w:iCs/>
          <w:sz w:val="24"/>
          <w:szCs w:val="24"/>
          <w:lang w:val="fr-BE"/>
        </w:rPr>
        <w:t>, 28-30.</w:t>
      </w:r>
    </w:p>
    <w:p w14:paraId="3B01E9FB" w14:textId="77777777" w:rsidR="004A2800" w:rsidRPr="0069032C" w:rsidRDefault="00BE5927">
      <w:pPr>
        <w:pStyle w:val="Grilleclaire-Accent31"/>
        <w:numPr>
          <w:ilvl w:val="0"/>
          <w:numId w:val="14"/>
        </w:numPr>
        <w:jc w:val="both"/>
        <w:rPr>
          <w:iCs/>
          <w:sz w:val="24"/>
          <w:szCs w:val="24"/>
        </w:rPr>
      </w:pPr>
      <w:r w:rsidRPr="00AF09BE">
        <w:rPr>
          <w:sz w:val="24"/>
          <w:szCs w:val="24"/>
          <w:lang w:val="fr-BE"/>
        </w:rPr>
        <w:t xml:space="preserve">Bazan, A. (2014). « Psychoanalyse is de toekomst », </w:t>
      </w:r>
      <w:r w:rsidRPr="00AF09BE">
        <w:rPr>
          <w:i/>
          <w:sz w:val="24"/>
          <w:szCs w:val="24"/>
          <w:lang w:val="fr-BE"/>
        </w:rPr>
        <w:t xml:space="preserve">sKRIPtA- Bulletin van de Kring voor Psychoanalyse van de New Lacanian School, </w:t>
      </w:r>
      <w:r w:rsidRPr="00AF09BE">
        <w:rPr>
          <w:sz w:val="24"/>
          <w:szCs w:val="24"/>
          <w:lang w:val="fr-BE"/>
        </w:rPr>
        <w:t>n°25.</w:t>
      </w:r>
    </w:p>
    <w:p w14:paraId="233F00E8" w14:textId="4F5F9952" w:rsidR="0069032C" w:rsidRPr="0069032C" w:rsidRDefault="0069032C" w:rsidP="0069032C">
      <w:pPr>
        <w:pStyle w:val="Grilleclaire-Accent31"/>
        <w:numPr>
          <w:ilvl w:val="0"/>
          <w:numId w:val="14"/>
        </w:numPr>
        <w:jc w:val="both"/>
        <w:rPr>
          <w:iCs/>
          <w:sz w:val="24"/>
          <w:szCs w:val="24"/>
          <w:lang w:val="nl-BE"/>
        </w:rPr>
      </w:pPr>
      <w:r w:rsidRPr="0069032C">
        <w:rPr>
          <w:iCs/>
          <w:sz w:val="24"/>
          <w:szCs w:val="24"/>
          <w:lang w:val="nl-BE"/>
        </w:rPr>
        <w:t xml:space="preserve">Bazan, A., Van de Vijver G., Lemmens W. &amp; Renuart, N. (2015). L’euthanasie pour souffrance psychique: un cadre légal discutable et des dommages sociétaux. Le Soir </w:t>
      </w:r>
      <w:r>
        <w:rPr>
          <w:iCs/>
          <w:sz w:val="24"/>
          <w:szCs w:val="24"/>
          <w:lang w:val="nl-BE"/>
        </w:rPr>
        <w:t>on-line of</w:t>
      </w:r>
      <w:r w:rsidRPr="0069032C">
        <w:rPr>
          <w:iCs/>
          <w:sz w:val="24"/>
          <w:szCs w:val="24"/>
          <w:lang w:val="nl-BE"/>
        </w:rPr>
        <w:t xml:space="preserve"> 11.09.2015.</w:t>
      </w:r>
    </w:p>
    <w:p w14:paraId="43127CA1" w14:textId="0B1CBE78" w:rsidR="0069032C" w:rsidRDefault="0069032C" w:rsidP="0069032C">
      <w:pPr>
        <w:pStyle w:val="Grilleclaire-Accent31"/>
        <w:numPr>
          <w:ilvl w:val="0"/>
          <w:numId w:val="14"/>
        </w:numPr>
        <w:rPr>
          <w:iCs/>
          <w:sz w:val="24"/>
          <w:szCs w:val="24"/>
          <w:lang w:val="nl-BE"/>
        </w:rPr>
      </w:pPr>
      <w:r w:rsidRPr="0069032C">
        <w:rPr>
          <w:iCs/>
          <w:sz w:val="24"/>
          <w:szCs w:val="24"/>
          <w:lang w:val="nl-BE"/>
        </w:rPr>
        <w:t xml:space="preserve">Bazan, A., Van de Vijver G., Lemmens W. &amp; Renuart, N. (2015). Euthanasie bij psychisch lijden: een wankel wettelijk kader en maatschappelijk ondermijnende gevolgen. Artsenkrant </w:t>
      </w:r>
      <w:r>
        <w:rPr>
          <w:iCs/>
          <w:sz w:val="24"/>
          <w:szCs w:val="24"/>
          <w:lang w:val="nl-BE"/>
        </w:rPr>
        <w:t>of</w:t>
      </w:r>
      <w:r w:rsidRPr="0069032C">
        <w:rPr>
          <w:iCs/>
          <w:sz w:val="24"/>
          <w:szCs w:val="24"/>
          <w:lang w:val="nl-BE"/>
        </w:rPr>
        <w:t xml:space="preserve"> 24.09.2015, </w:t>
      </w:r>
      <w:r>
        <w:rPr>
          <w:iCs/>
          <w:sz w:val="24"/>
          <w:szCs w:val="24"/>
          <w:lang w:val="nl-BE"/>
        </w:rPr>
        <w:t>cited online by De</w:t>
      </w:r>
      <w:r w:rsidRPr="0069032C">
        <w:rPr>
          <w:iCs/>
          <w:sz w:val="24"/>
          <w:szCs w:val="24"/>
          <w:lang w:val="nl-BE"/>
        </w:rPr>
        <w:t xml:space="preserve"> Standaard (</w:t>
      </w:r>
      <w:hyperlink r:id="rId19" w:history="1">
        <w:r w:rsidRPr="0069032C">
          <w:rPr>
            <w:rStyle w:val="Lienhypertexte"/>
            <w:iCs/>
            <w:sz w:val="24"/>
            <w:szCs w:val="24"/>
            <w:lang w:val="nl-BE"/>
          </w:rPr>
          <w:t>http://www.standaard.be/cnt/dmf20150924_01884843</w:t>
        </w:r>
      </w:hyperlink>
      <w:r w:rsidRPr="0069032C">
        <w:rPr>
          <w:iCs/>
          <w:sz w:val="24"/>
          <w:szCs w:val="24"/>
          <w:lang w:val="nl-BE"/>
        </w:rPr>
        <w:t xml:space="preserve">) </w:t>
      </w:r>
      <w:r>
        <w:rPr>
          <w:iCs/>
          <w:sz w:val="24"/>
          <w:szCs w:val="24"/>
          <w:lang w:val="nl-BE"/>
        </w:rPr>
        <w:t>and</w:t>
      </w:r>
      <w:r w:rsidRPr="0069032C">
        <w:rPr>
          <w:iCs/>
          <w:sz w:val="24"/>
          <w:szCs w:val="24"/>
          <w:lang w:val="nl-BE"/>
        </w:rPr>
        <w:t xml:space="preserve"> Knack (</w:t>
      </w:r>
      <w:hyperlink r:id="rId20" w:history="1">
        <w:r w:rsidR="00700A7B" w:rsidRPr="00793A15">
          <w:rPr>
            <w:rStyle w:val="Lienhypertexte"/>
            <w:iCs/>
            <w:sz w:val="24"/>
            <w:szCs w:val="24"/>
            <w:lang w:val="nl-BE"/>
          </w:rPr>
          <w:t>http://www.knack.be/nieuws/gezondheid/wettelijk-kader-voor-euthanasie-bij-psychisch-lijden-is-wankel/article-normal-611393.html</w:t>
        </w:r>
      </w:hyperlink>
      <w:r w:rsidRPr="0069032C">
        <w:rPr>
          <w:iCs/>
          <w:sz w:val="24"/>
          <w:szCs w:val="24"/>
          <w:lang w:val="nl-BE"/>
        </w:rPr>
        <w:t>)</w:t>
      </w:r>
    </w:p>
    <w:p w14:paraId="487772BD" w14:textId="6C19F011" w:rsidR="00700A7B" w:rsidRPr="00884EA8" w:rsidRDefault="00700A7B" w:rsidP="00884EA8">
      <w:pPr>
        <w:widowControl w:val="0"/>
        <w:numPr>
          <w:ilvl w:val="0"/>
          <w:numId w:val="14"/>
        </w:numPr>
        <w:autoSpaceDE w:val="0"/>
        <w:jc w:val="both"/>
        <w:rPr>
          <w:rFonts w:ascii="Times" w:hAnsi="Times" w:cs="Times"/>
          <w:color w:val="343434"/>
          <w:sz w:val="32"/>
          <w:szCs w:val="32"/>
          <w:lang w:val="fr-FR" w:eastAsia="ja-JP"/>
        </w:rPr>
      </w:pPr>
      <w:r w:rsidRPr="00406E37">
        <w:rPr>
          <w:sz w:val="24"/>
          <w:szCs w:val="24"/>
          <w:lang w:val="nl-BE"/>
        </w:rPr>
        <w:t>Bazan, A. (</w:t>
      </w:r>
      <w:r w:rsidRPr="00BA3E2D">
        <w:rPr>
          <w:sz w:val="24"/>
          <w:szCs w:val="24"/>
          <w:lang w:val="nl-BE"/>
        </w:rPr>
        <w:t xml:space="preserve">2015). </w:t>
      </w:r>
      <w:r w:rsidRPr="00BA3E2D">
        <w:rPr>
          <w:color w:val="343434"/>
          <w:sz w:val="24"/>
          <w:szCs w:val="24"/>
          <w:lang w:eastAsia="ja-JP"/>
        </w:rPr>
        <w:t xml:space="preserve">"You make me live - Over euthanasie en samen leven", in </w:t>
      </w:r>
      <w:r w:rsidRPr="00BA3E2D">
        <w:rPr>
          <w:i/>
          <w:color w:val="343434"/>
          <w:sz w:val="24"/>
          <w:szCs w:val="24"/>
          <w:lang w:eastAsia="ja-JP"/>
        </w:rPr>
        <w:t>Streven</w:t>
      </w:r>
      <w:r w:rsidRPr="00BA3E2D">
        <w:rPr>
          <w:color w:val="343434"/>
          <w:sz w:val="24"/>
          <w:szCs w:val="24"/>
          <w:lang w:eastAsia="ja-JP"/>
        </w:rPr>
        <w:t>, pp 869-880.</w:t>
      </w:r>
    </w:p>
    <w:p w14:paraId="537A21B7" w14:textId="77777777" w:rsidR="004A2800" w:rsidRPr="00AF09BE" w:rsidRDefault="004A2800">
      <w:pPr>
        <w:pStyle w:val="Grilleclaire-Accent31"/>
        <w:ind w:left="0"/>
        <w:jc w:val="both"/>
        <w:rPr>
          <w:iCs/>
          <w:sz w:val="24"/>
          <w:szCs w:val="24"/>
        </w:rPr>
      </w:pPr>
    </w:p>
    <w:p w14:paraId="0F6C5A07" w14:textId="77777777" w:rsidR="004A2800" w:rsidRPr="00AF09BE" w:rsidRDefault="00BE5927">
      <w:pPr>
        <w:pStyle w:val="Grilleclaire-Accent31"/>
        <w:ind w:left="0"/>
        <w:jc w:val="both"/>
        <w:rPr>
          <w:sz w:val="24"/>
          <w:szCs w:val="24"/>
          <w:lang w:val="fr-FR"/>
        </w:rPr>
      </w:pPr>
      <w:r w:rsidRPr="00AF09BE">
        <w:rPr>
          <w:b/>
          <w:bCs/>
          <w:i/>
          <w:sz w:val="24"/>
          <w:szCs w:val="24"/>
        </w:rPr>
        <w:t>Debates</w:t>
      </w:r>
    </w:p>
    <w:p w14:paraId="4AC66B46" w14:textId="77777777" w:rsidR="004A2800" w:rsidRPr="00AF09BE" w:rsidRDefault="00BE5927">
      <w:pPr>
        <w:pStyle w:val="Grilleclaire-Accent31"/>
        <w:numPr>
          <w:ilvl w:val="0"/>
          <w:numId w:val="14"/>
        </w:numPr>
        <w:jc w:val="both"/>
        <w:rPr>
          <w:iCs/>
          <w:sz w:val="24"/>
          <w:szCs w:val="24"/>
          <w:lang w:val="fr-BE"/>
        </w:rPr>
      </w:pPr>
      <w:r w:rsidRPr="00AF09BE">
        <w:rPr>
          <w:sz w:val="24"/>
          <w:szCs w:val="24"/>
          <w:lang w:val="fr-FR"/>
        </w:rPr>
        <w:t>Brussels, Belgium, 19.02.2011, Foire du livre, Ariane Bazan, Bernard Rimé, Laurent Licata and Olivier Klein, « Aspects psychologiques du conflit linguistique belge », debate animated by Jean-Jacques Jespers.</w:t>
      </w:r>
    </w:p>
    <w:p w14:paraId="390E4721" w14:textId="77777777" w:rsidR="004A2800" w:rsidRPr="00AF09BE" w:rsidRDefault="00BE5927">
      <w:pPr>
        <w:numPr>
          <w:ilvl w:val="0"/>
          <w:numId w:val="14"/>
        </w:numPr>
        <w:jc w:val="both"/>
        <w:rPr>
          <w:iCs/>
          <w:sz w:val="24"/>
          <w:szCs w:val="24"/>
          <w:lang w:val="en-GB"/>
        </w:rPr>
      </w:pPr>
      <w:r w:rsidRPr="00AF09BE">
        <w:rPr>
          <w:iCs/>
          <w:sz w:val="24"/>
          <w:szCs w:val="24"/>
          <w:lang w:val="en-US"/>
        </w:rPr>
        <w:lastRenderedPageBreak/>
        <w:t xml:space="preserve">Louvain-la-Neuve, Belgium, 03.05.2012, debate in the library </w:t>
      </w:r>
      <w:r w:rsidRPr="00AF09BE">
        <w:rPr>
          <w:bCs/>
          <w:i/>
          <w:sz w:val="24"/>
          <w:szCs w:val="24"/>
          <w:lang w:val="en-US"/>
        </w:rPr>
        <w:t>Libris Agora</w:t>
      </w:r>
      <w:r w:rsidRPr="00AF09BE">
        <w:rPr>
          <w:iCs/>
          <w:sz w:val="24"/>
          <w:szCs w:val="24"/>
          <w:lang w:val="en-US"/>
        </w:rPr>
        <w:t xml:space="preserve"> about the book « Belgique-België. Un état, deux mémoires collectives? » </w:t>
      </w:r>
      <w:r w:rsidRPr="00AF09BE">
        <w:rPr>
          <w:iCs/>
          <w:sz w:val="24"/>
          <w:szCs w:val="24"/>
          <w:lang w:val="en-GB"/>
        </w:rPr>
        <w:t xml:space="preserve">(« Belgique-België. One state, two collective memories? ») </w:t>
      </w:r>
      <w:proofErr w:type="gramStart"/>
      <w:r w:rsidRPr="00AF09BE">
        <w:rPr>
          <w:iCs/>
          <w:sz w:val="24"/>
          <w:szCs w:val="24"/>
          <w:lang w:val="en-GB"/>
        </w:rPr>
        <w:t>with</w:t>
      </w:r>
      <w:proofErr w:type="gramEnd"/>
      <w:r w:rsidRPr="00AF09BE">
        <w:rPr>
          <w:iCs/>
          <w:sz w:val="24"/>
          <w:szCs w:val="24"/>
          <w:lang w:val="en-GB"/>
        </w:rPr>
        <w:t xml:space="preserve"> three authors: Olivier Luminet, Marnix Beyen and Ariane Bazan, moderator: Eric Remacle; invitation by Olivier Luminet. </w:t>
      </w:r>
    </w:p>
    <w:p w14:paraId="73CB89A3" w14:textId="77777777" w:rsidR="004A2800" w:rsidRPr="00AF09BE" w:rsidRDefault="00BE5927">
      <w:pPr>
        <w:numPr>
          <w:ilvl w:val="0"/>
          <w:numId w:val="14"/>
        </w:numPr>
        <w:jc w:val="both"/>
        <w:rPr>
          <w:sz w:val="24"/>
          <w:szCs w:val="24"/>
        </w:rPr>
      </w:pPr>
      <w:r w:rsidRPr="00AF09BE">
        <w:rPr>
          <w:iCs/>
          <w:sz w:val="24"/>
          <w:szCs w:val="24"/>
          <w:lang w:val="en-GB"/>
        </w:rPr>
        <w:t>Louvain-la-Neuve, Belgium, 25.09.2013, conference – debate with the public – after the show of Laurence Vielle: « Du coq à Lasnes ».</w:t>
      </w:r>
    </w:p>
    <w:p w14:paraId="626C2B72" w14:textId="77777777" w:rsidR="004A2800" w:rsidRPr="00AF09BE" w:rsidRDefault="00BE5927">
      <w:pPr>
        <w:numPr>
          <w:ilvl w:val="0"/>
          <w:numId w:val="14"/>
        </w:numPr>
        <w:jc w:val="both"/>
        <w:rPr>
          <w:sz w:val="24"/>
          <w:szCs w:val="24"/>
        </w:rPr>
      </w:pPr>
      <w:r w:rsidRPr="00AF09BE">
        <w:rPr>
          <w:sz w:val="24"/>
          <w:szCs w:val="24"/>
        </w:rPr>
        <w:t xml:space="preserve">Bruxelles, Maison des Associations Internationales, 05.10.2013, speech at the </w:t>
      </w:r>
      <w:r w:rsidRPr="00AF09BE">
        <w:rPr>
          <w:i/>
          <w:sz w:val="24"/>
          <w:szCs w:val="24"/>
        </w:rPr>
        <w:t>Association de la Cause Freudienne en Belgique</w:t>
      </w:r>
      <w:r w:rsidRPr="00AF09BE">
        <w:rPr>
          <w:sz w:val="24"/>
          <w:szCs w:val="24"/>
        </w:rPr>
        <w:t> : « Réglementer la santé mentale ? Pas de consensus ! », invited by Nathalie Laceur.</w:t>
      </w:r>
    </w:p>
    <w:p w14:paraId="6ACBB0B8" w14:textId="77777777" w:rsidR="004A2800" w:rsidRPr="00AF09BE" w:rsidRDefault="00BE5927">
      <w:pPr>
        <w:numPr>
          <w:ilvl w:val="0"/>
          <w:numId w:val="14"/>
        </w:numPr>
        <w:jc w:val="both"/>
        <w:rPr>
          <w:sz w:val="24"/>
          <w:szCs w:val="24"/>
        </w:rPr>
      </w:pPr>
      <w:r w:rsidRPr="00AF09BE">
        <w:rPr>
          <w:sz w:val="24"/>
          <w:szCs w:val="24"/>
        </w:rPr>
        <w:t xml:space="preserve">Ghent, Belgium, UFO, 24.11.2013, </w:t>
      </w:r>
      <w:r w:rsidRPr="00AF09BE">
        <w:rPr>
          <w:sz w:val="24"/>
          <w:szCs w:val="24"/>
          <w:lang w:val="en-US"/>
        </w:rPr>
        <w:t xml:space="preserve">debate in the context of the "Science Day" </w:t>
      </w:r>
      <w:r w:rsidRPr="00AF09BE">
        <w:rPr>
          <w:sz w:val="24"/>
          <w:szCs w:val="24"/>
        </w:rPr>
        <w:t>(dag van de wetenschap), "</w:t>
      </w:r>
      <w:r w:rsidRPr="00AF09BE">
        <w:rPr>
          <w:sz w:val="24"/>
          <w:szCs w:val="24"/>
          <w:lang w:val="en-US"/>
        </w:rPr>
        <w:t>I–Brain &amp; Pills</w:t>
      </w:r>
      <w:r w:rsidRPr="00AF09BE">
        <w:rPr>
          <w:sz w:val="24"/>
          <w:szCs w:val="24"/>
        </w:rPr>
        <w:t xml:space="preserve">, </w:t>
      </w:r>
      <w:r w:rsidRPr="00AF09BE">
        <w:rPr>
          <w:sz w:val="24"/>
          <w:szCs w:val="24"/>
          <w:lang w:val="en-US"/>
        </w:rPr>
        <w:t>Een symposium over de medicalisering van ons brein en zijn"</w:t>
      </w:r>
      <w:r w:rsidRPr="00AF09BE">
        <w:rPr>
          <w:sz w:val="24"/>
          <w:szCs w:val="24"/>
        </w:rPr>
        <w:t>; debate with the Drs. Paul Cosyns and Geert Dom : "</w:t>
      </w:r>
      <w:r w:rsidRPr="00AF09BE">
        <w:rPr>
          <w:sz w:val="24"/>
          <w:szCs w:val="24"/>
          <w:lang w:val="en-US"/>
        </w:rPr>
        <w:t xml:space="preserve"> DSM-V Medicalisering.  </w:t>
      </w:r>
      <w:r w:rsidRPr="00AF09BE">
        <w:rPr>
          <w:sz w:val="24"/>
          <w:szCs w:val="24"/>
          <w:lang w:val="fr-BE"/>
        </w:rPr>
        <w:t>Zin en onzin van de bijbel van de psychiatrie</w:t>
      </w:r>
      <w:r w:rsidRPr="00AF09BE">
        <w:rPr>
          <w:sz w:val="24"/>
          <w:szCs w:val="24"/>
        </w:rPr>
        <w:t xml:space="preserve"> " moderated by Annemie Peeters. Invited by Rik Achten (UZ Gent).</w:t>
      </w:r>
    </w:p>
    <w:p w14:paraId="234769CC" w14:textId="77777777" w:rsidR="004A2800" w:rsidRDefault="00BE5927">
      <w:pPr>
        <w:numPr>
          <w:ilvl w:val="0"/>
          <w:numId w:val="14"/>
        </w:numPr>
        <w:jc w:val="both"/>
        <w:rPr>
          <w:sz w:val="24"/>
          <w:szCs w:val="24"/>
        </w:rPr>
      </w:pPr>
      <w:r w:rsidRPr="00AF09BE">
        <w:rPr>
          <w:sz w:val="24"/>
          <w:szCs w:val="24"/>
        </w:rPr>
        <w:t>Ghent, Belgium 03.04.2014, public debate about neuropsychoanalysis, "Breinwijzer" association, invited by Prof. Achten.</w:t>
      </w:r>
    </w:p>
    <w:p w14:paraId="74D44463" w14:textId="21155F9F" w:rsidR="00ED76DE" w:rsidRPr="00ED76DE" w:rsidRDefault="00ED76DE" w:rsidP="00ED76DE">
      <w:pPr>
        <w:numPr>
          <w:ilvl w:val="0"/>
          <w:numId w:val="14"/>
        </w:numPr>
        <w:jc w:val="both"/>
        <w:rPr>
          <w:sz w:val="24"/>
          <w:szCs w:val="24"/>
        </w:rPr>
      </w:pPr>
      <w:r>
        <w:rPr>
          <w:sz w:val="24"/>
          <w:szCs w:val="24"/>
        </w:rPr>
        <w:t>Brussel, 04.09.2014, «Médée – Ce qu’Euripide nous dit de notre actualité», Scahaise, D., Couloubaritsis, L. &amp; Bazan, A., Meeting &amp; Debate around « Médée» organised by Théâtre en Liberté from the Théâtre de la Place des Martyrs.</w:t>
      </w:r>
    </w:p>
    <w:p w14:paraId="05B280C5" w14:textId="77777777" w:rsidR="004A2800" w:rsidRPr="00AF09BE" w:rsidRDefault="00BE5927">
      <w:pPr>
        <w:numPr>
          <w:ilvl w:val="0"/>
          <w:numId w:val="14"/>
        </w:numPr>
        <w:jc w:val="both"/>
        <w:rPr>
          <w:sz w:val="24"/>
          <w:szCs w:val="24"/>
        </w:rPr>
      </w:pPr>
      <w:r w:rsidRPr="00AF09BE">
        <w:rPr>
          <w:sz w:val="24"/>
          <w:szCs w:val="24"/>
        </w:rPr>
        <w:t>Pittem, Belgium, 25.06.2015, "</w:t>
      </w:r>
      <w:hyperlink r:id="rId21" w:anchor="_blank" w:history="1">
        <w:r w:rsidRPr="00AF09BE">
          <w:rPr>
            <w:rStyle w:val="Lienhypertexte"/>
            <w:bCs/>
            <w:sz w:val="24"/>
            <w:szCs w:val="24"/>
          </w:rPr>
          <w:t>Psychoanalyse als seksuologie? Libido van gesel tot gezel</w:t>
        </w:r>
      </w:hyperlink>
      <w:r w:rsidRPr="00AF09BE">
        <w:rPr>
          <w:sz w:val="24"/>
          <w:szCs w:val="24"/>
        </w:rPr>
        <w:t>", debate organized by the St Joseph Hospital - Psychiatry and Psychotherapy Centre - on the occasion of the release of the magazine "Psychoanalytisch Actueel", Bazan, A., "Psychoanalyse, neurowetenschap en evolutie".</w:t>
      </w:r>
    </w:p>
    <w:p w14:paraId="2C02A7E3" w14:textId="77777777" w:rsidR="004A2800" w:rsidRPr="00070C1F" w:rsidRDefault="00BE5927">
      <w:pPr>
        <w:numPr>
          <w:ilvl w:val="0"/>
          <w:numId w:val="14"/>
        </w:numPr>
        <w:jc w:val="both"/>
        <w:rPr>
          <w:sz w:val="16"/>
          <w:szCs w:val="16"/>
        </w:rPr>
      </w:pPr>
      <w:r w:rsidRPr="00AF09BE">
        <w:rPr>
          <w:sz w:val="24"/>
          <w:szCs w:val="24"/>
        </w:rPr>
        <w:t xml:space="preserve">Brussel, Belgium, 02.04.2015, "Sommes-nous tous des monstres?", Conference - debate organized by the BEPsy and the Faculty of Psychological Sciences and Education of the </w:t>
      </w:r>
      <w:r w:rsidRPr="00A8335D">
        <w:rPr>
          <w:sz w:val="24"/>
          <w:szCs w:val="24"/>
        </w:rPr>
        <w:t>"Université Libre de Bruxelles".</w:t>
      </w:r>
    </w:p>
    <w:p w14:paraId="0D02251A" w14:textId="0A79DC58" w:rsidR="00070C1F" w:rsidRPr="00070C1F" w:rsidRDefault="00070C1F" w:rsidP="00070C1F">
      <w:pPr>
        <w:numPr>
          <w:ilvl w:val="0"/>
          <w:numId w:val="14"/>
        </w:numPr>
        <w:jc w:val="both"/>
        <w:rPr>
          <w:sz w:val="24"/>
          <w:szCs w:val="24"/>
        </w:rPr>
      </w:pPr>
      <w:r>
        <w:rPr>
          <w:sz w:val="24"/>
          <w:szCs w:val="24"/>
        </w:rPr>
        <w:t>Brussel, 24.10.2015, « Œdipe, notre contemporain », Scahaise, D., Couloubaritsis, L. &amp; Bazan, A. «Quels destins pour les enragés de la vie », Meeting &amp; Debate around « Œdipe – Tyran » organised by</w:t>
      </w:r>
      <w:r w:rsidR="00050140">
        <w:rPr>
          <w:sz w:val="24"/>
          <w:szCs w:val="24"/>
        </w:rPr>
        <w:t xml:space="preserve"> Théâtre en Liberté </w:t>
      </w:r>
      <w:r w:rsidR="00ED76DE">
        <w:rPr>
          <w:sz w:val="24"/>
          <w:szCs w:val="24"/>
        </w:rPr>
        <w:t>from</w:t>
      </w:r>
      <w:r w:rsidR="00050140">
        <w:rPr>
          <w:sz w:val="24"/>
          <w:szCs w:val="24"/>
        </w:rPr>
        <w:t xml:space="preserve"> the </w:t>
      </w:r>
      <w:r>
        <w:rPr>
          <w:sz w:val="24"/>
          <w:szCs w:val="24"/>
        </w:rPr>
        <w:t xml:space="preserve">Théâtre de la Place des Martyrs. </w:t>
      </w:r>
    </w:p>
    <w:p w14:paraId="7964F3AA" w14:textId="2D68D9E7" w:rsidR="00AE1C59" w:rsidRPr="00A8335D" w:rsidRDefault="00AE1C59">
      <w:pPr>
        <w:numPr>
          <w:ilvl w:val="0"/>
          <w:numId w:val="14"/>
        </w:numPr>
        <w:jc w:val="both"/>
        <w:rPr>
          <w:sz w:val="16"/>
          <w:szCs w:val="16"/>
        </w:rPr>
      </w:pPr>
      <w:r w:rsidRPr="00A8335D">
        <w:rPr>
          <w:sz w:val="24"/>
          <w:szCs w:val="24"/>
        </w:rPr>
        <w:t xml:space="preserve">Brussel, Belgium, 04.12.2015, “Euthanasie et Psychiatrie”, </w:t>
      </w:r>
      <w:r w:rsidR="001922AC" w:rsidRPr="00A8335D">
        <w:rPr>
          <w:sz w:val="24"/>
          <w:szCs w:val="24"/>
        </w:rPr>
        <w:t xml:space="preserve">A. Bazan: “Le problème de l’euthanasie pour seule souffrance psychique”, </w:t>
      </w:r>
      <w:r w:rsidRPr="00A8335D">
        <w:rPr>
          <w:sz w:val="24"/>
          <w:szCs w:val="24"/>
        </w:rPr>
        <w:t xml:space="preserve">Seminar of psychiatry of  the “Cliniques Universitaires Saint-Luc”. </w:t>
      </w:r>
    </w:p>
    <w:p w14:paraId="7CEF6A48" w14:textId="77777777" w:rsidR="004A2800" w:rsidRPr="00AF09BE" w:rsidRDefault="004A2800">
      <w:pPr>
        <w:jc w:val="both"/>
        <w:rPr>
          <w:sz w:val="16"/>
          <w:szCs w:val="16"/>
        </w:rPr>
      </w:pPr>
    </w:p>
    <w:p w14:paraId="07CD3C8D" w14:textId="77777777" w:rsidR="004A2800" w:rsidRPr="00AF09BE" w:rsidRDefault="004A2800">
      <w:pPr>
        <w:pStyle w:val="Grilleclaire-Accent31"/>
        <w:ind w:left="0"/>
        <w:jc w:val="both"/>
        <w:rPr>
          <w:bCs/>
          <w:sz w:val="24"/>
          <w:szCs w:val="24"/>
          <w:lang w:val="en-US"/>
        </w:rPr>
      </w:pPr>
    </w:p>
    <w:p w14:paraId="6798B261" w14:textId="77777777" w:rsidR="004A2800" w:rsidRPr="00AF09BE" w:rsidRDefault="00BE5927">
      <w:pPr>
        <w:ind w:left="720" w:hanging="720"/>
        <w:jc w:val="both"/>
        <w:rPr>
          <w:sz w:val="24"/>
          <w:szCs w:val="24"/>
          <w:lang w:val="en-GB"/>
        </w:rPr>
      </w:pPr>
      <w:r w:rsidRPr="00AF09BE">
        <w:rPr>
          <w:b/>
          <w:i/>
          <w:sz w:val="24"/>
          <w:szCs w:val="24"/>
          <w:lang w:val="en-GB"/>
        </w:rPr>
        <w:t>Interviews</w:t>
      </w:r>
    </w:p>
    <w:p w14:paraId="6800262D" w14:textId="77777777" w:rsidR="004A2800" w:rsidRPr="00AF09BE" w:rsidRDefault="00BE5927">
      <w:pPr>
        <w:numPr>
          <w:ilvl w:val="0"/>
          <w:numId w:val="12"/>
        </w:numPr>
        <w:tabs>
          <w:tab w:val="left" w:pos="360"/>
        </w:tabs>
        <w:ind w:left="360"/>
        <w:jc w:val="both"/>
        <w:rPr>
          <w:sz w:val="24"/>
          <w:szCs w:val="24"/>
          <w:lang w:val="en-US" w:eastAsia="nl-NL"/>
        </w:rPr>
      </w:pPr>
      <w:r w:rsidRPr="00AF09BE">
        <w:rPr>
          <w:sz w:val="24"/>
          <w:szCs w:val="24"/>
          <w:lang w:val="en-GB"/>
        </w:rPr>
        <w:t>‘Our Woman in the States’ in ‘Deciphering Words’, Ghent University, November 2003, p. 8.</w:t>
      </w:r>
    </w:p>
    <w:p w14:paraId="68C57E9C" w14:textId="77777777" w:rsidR="004A2800" w:rsidRPr="00AF09BE" w:rsidRDefault="00BE5927">
      <w:pPr>
        <w:numPr>
          <w:ilvl w:val="0"/>
          <w:numId w:val="12"/>
        </w:numPr>
        <w:tabs>
          <w:tab w:val="left" w:pos="360"/>
        </w:tabs>
        <w:autoSpaceDE w:val="0"/>
        <w:ind w:left="360"/>
        <w:rPr>
          <w:sz w:val="24"/>
          <w:szCs w:val="24"/>
          <w:lang w:val="en-GB"/>
        </w:rPr>
      </w:pPr>
      <w:r w:rsidRPr="00AF09BE">
        <w:rPr>
          <w:sz w:val="24"/>
          <w:szCs w:val="24"/>
          <w:lang w:val="en-US" w:eastAsia="nl-NL"/>
        </w:rPr>
        <w:t xml:space="preserve">Bazan, Ariane (21.07.2008). </w:t>
      </w:r>
      <w:r w:rsidRPr="00AF09BE">
        <w:rPr>
          <w:sz w:val="24"/>
          <w:szCs w:val="24"/>
          <w:lang w:val="en-GB" w:eastAsia="nl-NL"/>
        </w:rPr>
        <w:t xml:space="preserve">Broadcast on </w:t>
      </w:r>
      <w:r w:rsidRPr="00AF09BE">
        <w:rPr>
          <w:i/>
          <w:iCs/>
          <w:sz w:val="24"/>
          <w:szCs w:val="24"/>
          <w:lang w:val="en-GB" w:eastAsia="nl-NL"/>
        </w:rPr>
        <w:t xml:space="preserve">Radio Eén. </w:t>
      </w:r>
      <w:r w:rsidRPr="00AF09BE">
        <w:rPr>
          <w:sz w:val="24"/>
          <w:szCs w:val="24"/>
          <w:lang w:val="en-GB" w:eastAsia="nl-NL"/>
        </w:rPr>
        <w:t>(</w:t>
      </w:r>
      <w:proofErr w:type="gramStart"/>
      <w:r w:rsidRPr="00AF09BE">
        <w:rPr>
          <w:sz w:val="24"/>
          <w:szCs w:val="24"/>
          <w:lang w:val="en-GB" w:eastAsia="nl-NL"/>
        </w:rPr>
        <w:t>on</w:t>
      </w:r>
      <w:proofErr w:type="gramEnd"/>
      <w:r w:rsidRPr="00AF09BE">
        <w:rPr>
          <w:sz w:val="24"/>
          <w:szCs w:val="24"/>
          <w:lang w:val="en-GB" w:eastAsia="nl-NL"/>
        </w:rPr>
        <w:t xml:space="preserve"> the linguistic problems in Belgium) </w:t>
      </w:r>
      <w:r w:rsidRPr="00AF09BE">
        <w:rPr>
          <w:i/>
          <w:iCs/>
          <w:sz w:val="24"/>
          <w:szCs w:val="24"/>
          <w:lang w:val="en-GB" w:eastAsia="nl-NL"/>
        </w:rPr>
        <w:t>http://www.deredactie.be/cm/vrtnieuws/archief/2.1222/politiek/1.344484</w:t>
      </w:r>
    </w:p>
    <w:p w14:paraId="7B9726F2" w14:textId="77777777" w:rsidR="004A2800" w:rsidRPr="00AF09BE" w:rsidRDefault="00BE5927">
      <w:pPr>
        <w:numPr>
          <w:ilvl w:val="0"/>
          <w:numId w:val="12"/>
        </w:numPr>
        <w:tabs>
          <w:tab w:val="left" w:pos="360"/>
        </w:tabs>
        <w:ind w:left="360"/>
        <w:jc w:val="both"/>
        <w:rPr>
          <w:sz w:val="24"/>
          <w:szCs w:val="24"/>
          <w:lang w:val="en-US" w:eastAsia="nl-NL"/>
        </w:rPr>
      </w:pPr>
      <w:r w:rsidRPr="00AF09BE">
        <w:rPr>
          <w:sz w:val="24"/>
          <w:szCs w:val="24"/>
          <w:lang w:val="en-GB"/>
        </w:rPr>
        <w:t>« Ariane Bazan’s tips for the week », interview by Ive Stevenheydens, Agenda, 15.10.2008.</w:t>
      </w:r>
    </w:p>
    <w:p w14:paraId="70BE10EA" w14:textId="77777777" w:rsidR="004A2800" w:rsidRPr="00AF09BE" w:rsidRDefault="00BE5927">
      <w:pPr>
        <w:numPr>
          <w:ilvl w:val="0"/>
          <w:numId w:val="12"/>
        </w:numPr>
        <w:tabs>
          <w:tab w:val="left" w:pos="360"/>
        </w:tabs>
        <w:autoSpaceDE w:val="0"/>
        <w:ind w:left="360"/>
        <w:rPr>
          <w:sz w:val="24"/>
          <w:szCs w:val="24"/>
          <w:lang w:val="en-GB" w:eastAsia="nl-NL"/>
        </w:rPr>
      </w:pPr>
      <w:r w:rsidRPr="00AF09BE">
        <w:rPr>
          <w:sz w:val="24"/>
          <w:szCs w:val="24"/>
          <w:lang w:val="fr-FR" w:eastAsia="nl-NL"/>
        </w:rPr>
        <w:t xml:space="preserve">Bazan, Ariane (2010, October 22). L’histoire des Savoirs [Broadcast]. </w:t>
      </w:r>
      <w:r w:rsidRPr="00AF09BE">
        <w:rPr>
          <w:i/>
          <w:iCs/>
          <w:sz w:val="24"/>
          <w:szCs w:val="24"/>
          <w:lang w:eastAsia="nl-NL"/>
        </w:rPr>
        <w:t>Radio Campus</w:t>
      </w:r>
      <w:r w:rsidRPr="00AF09BE">
        <w:rPr>
          <w:sz w:val="24"/>
          <w:szCs w:val="24"/>
          <w:lang w:eastAsia="nl-NL"/>
        </w:rPr>
        <w:t>.</w:t>
      </w:r>
    </w:p>
    <w:p w14:paraId="469BDCB7" w14:textId="77777777" w:rsidR="004A2800" w:rsidRPr="00AF09BE" w:rsidRDefault="00BE5927">
      <w:pPr>
        <w:numPr>
          <w:ilvl w:val="0"/>
          <w:numId w:val="12"/>
        </w:numPr>
        <w:tabs>
          <w:tab w:val="left" w:pos="360"/>
        </w:tabs>
        <w:autoSpaceDE w:val="0"/>
        <w:ind w:left="360"/>
        <w:rPr>
          <w:sz w:val="24"/>
          <w:szCs w:val="24"/>
          <w:lang w:val="en-GB"/>
        </w:rPr>
      </w:pPr>
      <w:r w:rsidRPr="00AF09BE">
        <w:rPr>
          <w:sz w:val="24"/>
          <w:szCs w:val="24"/>
          <w:lang w:val="en-GB" w:eastAsia="nl-NL"/>
        </w:rPr>
        <w:t xml:space="preserve">Portrait of Ariane Bazan (2011, February), </w:t>
      </w:r>
      <w:hyperlink r:id="rId22" w:history="1">
        <w:r w:rsidRPr="00AF09BE">
          <w:rPr>
            <w:rStyle w:val="Lienhypertexte"/>
            <w:sz w:val="24"/>
            <w:szCs w:val="24"/>
            <w:lang w:val="en-GB" w:eastAsia="nl-NL"/>
          </w:rPr>
          <w:t>http://www.ulb.ac.be/recherche/portraits-chercheurs/chercheur_39479.html</w:t>
        </w:r>
      </w:hyperlink>
      <w:r w:rsidRPr="00AF09BE">
        <w:rPr>
          <w:sz w:val="24"/>
          <w:szCs w:val="24"/>
          <w:lang w:val="en-GB" w:eastAsia="nl-NL"/>
        </w:rPr>
        <w:t xml:space="preserve"> (internet site of the ULB)</w:t>
      </w:r>
    </w:p>
    <w:p w14:paraId="646F2E1F" w14:textId="77777777" w:rsidR="004A2800" w:rsidRPr="00AF09BE" w:rsidRDefault="00BE5927">
      <w:pPr>
        <w:widowControl w:val="0"/>
        <w:numPr>
          <w:ilvl w:val="0"/>
          <w:numId w:val="12"/>
        </w:numPr>
        <w:tabs>
          <w:tab w:val="left" w:pos="360"/>
        </w:tabs>
        <w:autoSpaceDE w:val="0"/>
        <w:ind w:left="360"/>
        <w:jc w:val="both"/>
        <w:rPr>
          <w:sz w:val="24"/>
          <w:szCs w:val="24"/>
          <w:lang w:val="en-GB"/>
        </w:rPr>
      </w:pPr>
      <w:r w:rsidRPr="00AF09BE">
        <w:rPr>
          <w:sz w:val="24"/>
          <w:szCs w:val="24"/>
          <w:lang w:val="en-GB"/>
        </w:rPr>
        <w:t>Petra de Koning, “Een volk op zoek naar een vaderland”, NRC Handelsblad, 10-11.12.2011, paragraph on my presentation at the liberal archive of Ghent, 07.10.2011, study day of the ‘Centre d'Étude des francophones en Flandre’ « Francophones et néerlandophones en Flandre - Guerre, traumatismes, mémoire et langage » (« French and Dutch speaking people in Flanders – War, trauma, memory and language »).</w:t>
      </w:r>
    </w:p>
    <w:p w14:paraId="18494CB5" w14:textId="77777777" w:rsidR="004A2800" w:rsidRPr="00AF09BE" w:rsidRDefault="00BE5927">
      <w:pPr>
        <w:ind w:left="360"/>
        <w:jc w:val="both"/>
        <w:rPr>
          <w:sz w:val="24"/>
          <w:szCs w:val="24"/>
          <w:lang w:val="fr-FR"/>
        </w:rPr>
      </w:pPr>
      <w:r w:rsidRPr="00AF09BE">
        <w:rPr>
          <w:sz w:val="24"/>
          <w:szCs w:val="24"/>
          <w:lang w:val="fr-FR"/>
        </w:rPr>
        <w:t xml:space="preserve">29.05.2012, radio campus ULB, radio interview with Alexandre Wajnberg « Des fantômes dans la voix », in the program « Histoire de savoir / Sciences exactes : sciences sans </w:t>
      </w:r>
      <w:r w:rsidRPr="00AF09BE">
        <w:rPr>
          <w:sz w:val="24"/>
          <w:szCs w:val="24"/>
          <w:lang w:val="fr-FR"/>
        </w:rPr>
        <w:lastRenderedPageBreak/>
        <w:t>conscience n’est que ruine de l’âme, oui mais conscience sans science n’est que vilain gros mot ».</w:t>
      </w:r>
    </w:p>
    <w:p w14:paraId="4F106F61" w14:textId="77777777" w:rsidR="004A2800" w:rsidRPr="00AF09BE" w:rsidRDefault="00BE5927">
      <w:pPr>
        <w:widowControl w:val="0"/>
        <w:numPr>
          <w:ilvl w:val="0"/>
          <w:numId w:val="12"/>
        </w:numPr>
        <w:tabs>
          <w:tab w:val="left" w:pos="400"/>
        </w:tabs>
        <w:autoSpaceDE w:val="0"/>
        <w:ind w:left="360"/>
        <w:jc w:val="both"/>
        <w:rPr>
          <w:sz w:val="24"/>
          <w:szCs w:val="24"/>
        </w:rPr>
      </w:pPr>
      <w:r w:rsidRPr="00AF09BE">
        <w:rPr>
          <w:sz w:val="24"/>
          <w:szCs w:val="24"/>
          <w:lang w:val="fr-FR"/>
        </w:rPr>
        <w:t>15.11 .2012, with Sandrine Detandt, radio campus ULB, interview with Alexandre Wajnberg announcing the international conference of the CNEP at the ULB on November 30, 2012 (« De la pulsion à l’action et de l’intention à l’inhibition ») in the program « Histoire de savoir / Sciences exactes : sciences sans conscience n’est que ruine de l’âme, oui mais conscience sans science n’est que vilain gros mot ».</w:t>
      </w:r>
    </w:p>
    <w:p w14:paraId="448DBBD9" w14:textId="77777777" w:rsidR="004A2800" w:rsidRPr="00AF09BE" w:rsidRDefault="00BE5927">
      <w:pPr>
        <w:widowControl w:val="0"/>
        <w:numPr>
          <w:ilvl w:val="0"/>
          <w:numId w:val="12"/>
        </w:numPr>
        <w:tabs>
          <w:tab w:val="left" w:pos="583"/>
        </w:tabs>
        <w:autoSpaceDE w:val="0"/>
        <w:ind w:left="360"/>
        <w:jc w:val="both"/>
        <w:rPr>
          <w:sz w:val="24"/>
          <w:szCs w:val="24"/>
        </w:rPr>
      </w:pPr>
      <w:r w:rsidRPr="00AF09BE">
        <w:rPr>
          <w:sz w:val="24"/>
          <w:szCs w:val="24"/>
        </w:rPr>
        <w:t xml:space="preserve">« Connaissez-vous réellement vos profs ? », </w:t>
      </w:r>
      <w:r w:rsidRPr="00AF09BE">
        <w:rPr>
          <w:i/>
          <w:sz w:val="24"/>
          <w:szCs w:val="24"/>
        </w:rPr>
        <w:t>L’Entonnoir</w:t>
      </w:r>
      <w:r w:rsidRPr="00AF09BE">
        <w:rPr>
          <w:sz w:val="24"/>
          <w:szCs w:val="24"/>
        </w:rPr>
        <w:t>, Journal du Cercle de Psychologie, april 2014</w:t>
      </w:r>
    </w:p>
    <w:p w14:paraId="0C6C44FC" w14:textId="1BBE6606" w:rsidR="004A2800" w:rsidRPr="00AF09BE" w:rsidRDefault="0069032C" w:rsidP="0069032C">
      <w:pPr>
        <w:widowControl w:val="0"/>
        <w:numPr>
          <w:ilvl w:val="0"/>
          <w:numId w:val="12"/>
        </w:numPr>
        <w:tabs>
          <w:tab w:val="left" w:pos="600"/>
        </w:tabs>
        <w:autoSpaceDE w:val="0"/>
        <w:ind w:left="360"/>
        <w:rPr>
          <w:sz w:val="24"/>
          <w:szCs w:val="24"/>
        </w:rPr>
      </w:pPr>
      <w:r>
        <w:rPr>
          <w:sz w:val="24"/>
          <w:szCs w:val="24"/>
        </w:rPr>
        <w:t>“Naît-on monstre?”</w:t>
      </w:r>
      <w:r>
        <w:rPr>
          <w:sz w:val="24"/>
          <w:szCs w:val="24"/>
          <w:lang w:val="en-US"/>
        </w:rPr>
        <w:t xml:space="preserve">, </w:t>
      </w:r>
      <w:proofErr w:type="gramStart"/>
      <w:r>
        <w:rPr>
          <w:sz w:val="24"/>
          <w:szCs w:val="24"/>
          <w:lang w:val="en-US"/>
        </w:rPr>
        <w:t>interview</w:t>
      </w:r>
      <w:proofErr w:type="gramEnd"/>
      <w:r>
        <w:rPr>
          <w:sz w:val="24"/>
          <w:szCs w:val="24"/>
          <w:lang w:val="en-US"/>
        </w:rPr>
        <w:t xml:space="preserve"> in the Vif/</w:t>
      </w:r>
      <w:r w:rsidR="00BE5927" w:rsidRPr="00AF09BE">
        <w:rPr>
          <w:sz w:val="24"/>
          <w:szCs w:val="24"/>
          <w:lang w:val="en-US"/>
        </w:rPr>
        <w:t xml:space="preserve">l'Express of 05/10/2015. </w:t>
      </w:r>
      <w:hyperlink r:id="rId23" w:history="1">
        <w:r w:rsidR="00BE5927" w:rsidRPr="00AF09BE">
          <w:rPr>
            <w:rStyle w:val="Lienhypertexte"/>
            <w:sz w:val="24"/>
            <w:szCs w:val="24"/>
          </w:rPr>
          <w:t>http://www.levif.be/actualite/sciences/nait-on-monstre/article-normal-394315.html</w:t>
        </w:r>
      </w:hyperlink>
      <w:r w:rsidR="00BE5927" w:rsidRPr="00AF09BE">
        <w:rPr>
          <w:sz w:val="24"/>
          <w:szCs w:val="24"/>
        </w:rPr>
        <w:t xml:space="preserve"> </w:t>
      </w:r>
    </w:p>
    <w:p w14:paraId="309F2029" w14:textId="77777777" w:rsidR="004A2800" w:rsidRPr="0069032C" w:rsidRDefault="00BE5927">
      <w:pPr>
        <w:widowControl w:val="0"/>
        <w:numPr>
          <w:ilvl w:val="0"/>
          <w:numId w:val="12"/>
        </w:numPr>
        <w:tabs>
          <w:tab w:val="left" w:pos="583"/>
        </w:tabs>
        <w:autoSpaceDE w:val="0"/>
        <w:ind w:left="360"/>
        <w:jc w:val="both"/>
        <w:rPr>
          <w:sz w:val="24"/>
          <w:szCs w:val="24"/>
          <w:lang w:val="fr-BE"/>
        </w:rPr>
      </w:pPr>
      <w:r w:rsidRPr="00AF09BE">
        <w:rPr>
          <w:sz w:val="24"/>
          <w:szCs w:val="24"/>
          <w:lang w:val="fr-BE"/>
        </w:rPr>
        <w:t>D</w:t>
      </w:r>
      <w:r w:rsidRPr="00AF09BE">
        <w:rPr>
          <w:sz w:val="24"/>
          <w:szCs w:val="24"/>
        </w:rPr>
        <w:t>ispa, M.-F. (2015). "Sommes-nous tous des monstres?", FNRSnews, 101: 32-33.</w:t>
      </w:r>
    </w:p>
    <w:p w14:paraId="237B8A71" w14:textId="0F6D46BB" w:rsidR="0069032C" w:rsidRPr="0069032C" w:rsidRDefault="0069032C" w:rsidP="0069032C">
      <w:pPr>
        <w:widowControl w:val="0"/>
        <w:numPr>
          <w:ilvl w:val="0"/>
          <w:numId w:val="12"/>
        </w:numPr>
        <w:tabs>
          <w:tab w:val="left" w:pos="583"/>
        </w:tabs>
        <w:autoSpaceDE w:val="0"/>
        <w:ind w:left="360"/>
        <w:jc w:val="both"/>
        <w:rPr>
          <w:sz w:val="24"/>
          <w:szCs w:val="24"/>
          <w:lang w:val="fr-FR"/>
        </w:rPr>
      </w:pPr>
      <w:r w:rsidRPr="0069032C">
        <w:rPr>
          <w:sz w:val="24"/>
          <w:szCs w:val="24"/>
          <w:lang w:val="fr-FR"/>
        </w:rPr>
        <w:t xml:space="preserve">23.09.2015, Interview </w:t>
      </w:r>
      <w:r>
        <w:rPr>
          <w:sz w:val="24"/>
          <w:szCs w:val="24"/>
          <w:lang w:val="fr-FR"/>
        </w:rPr>
        <w:t>with</w:t>
      </w:r>
      <w:r w:rsidRPr="0069032C">
        <w:rPr>
          <w:sz w:val="24"/>
          <w:szCs w:val="24"/>
          <w:lang w:val="fr-FR"/>
        </w:rPr>
        <w:t xml:space="preserve"> Mr. Hugo Ward </w:t>
      </w:r>
      <w:r>
        <w:rPr>
          <w:sz w:val="24"/>
          <w:szCs w:val="24"/>
          <w:lang w:val="fr-FR"/>
        </w:rPr>
        <w:t>of</w:t>
      </w:r>
      <w:r w:rsidRPr="0069032C">
        <w:rPr>
          <w:sz w:val="24"/>
          <w:szCs w:val="24"/>
          <w:lang w:val="fr-FR"/>
        </w:rPr>
        <w:t xml:space="preserve"> </w:t>
      </w:r>
      <w:r w:rsidRPr="0069032C">
        <w:rPr>
          <w:i/>
          <w:sz w:val="24"/>
          <w:szCs w:val="24"/>
          <w:lang w:val="fr-FR"/>
        </w:rPr>
        <w:t>The Economist</w:t>
      </w:r>
      <w:r w:rsidRPr="0069032C">
        <w:rPr>
          <w:sz w:val="24"/>
          <w:szCs w:val="24"/>
          <w:lang w:val="fr-FR"/>
        </w:rPr>
        <w:t xml:space="preserve"> on euthanasia for reasons of mental suffering.</w:t>
      </w:r>
    </w:p>
    <w:p w14:paraId="692DF777" w14:textId="77777777" w:rsidR="0069032C" w:rsidRPr="00AF09BE" w:rsidRDefault="0069032C" w:rsidP="0069032C">
      <w:pPr>
        <w:widowControl w:val="0"/>
        <w:tabs>
          <w:tab w:val="left" w:pos="583"/>
        </w:tabs>
        <w:autoSpaceDE w:val="0"/>
        <w:jc w:val="both"/>
        <w:rPr>
          <w:sz w:val="24"/>
          <w:szCs w:val="24"/>
          <w:lang w:val="fr-BE"/>
        </w:rPr>
      </w:pPr>
    </w:p>
    <w:p w14:paraId="63A1899A" w14:textId="77777777" w:rsidR="004A2800" w:rsidRDefault="004A2800">
      <w:pPr>
        <w:widowControl w:val="0"/>
        <w:autoSpaceDE w:val="0"/>
        <w:jc w:val="both"/>
        <w:rPr>
          <w:sz w:val="24"/>
          <w:szCs w:val="24"/>
          <w:lang w:val="fr-BE"/>
        </w:rPr>
      </w:pPr>
    </w:p>
    <w:p w14:paraId="4728C870" w14:textId="77777777" w:rsidR="004A2800" w:rsidRDefault="004A2800"/>
    <w:sectPr w:rsidR="004A2800" w:rsidSect="00F60735">
      <w:type w:val="continuous"/>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71558" w14:textId="77777777" w:rsidR="00810F82" w:rsidRDefault="00810F82">
      <w:r>
        <w:separator/>
      </w:r>
    </w:p>
  </w:endnote>
  <w:endnote w:type="continuationSeparator" w:id="0">
    <w:p w14:paraId="06294400" w14:textId="77777777" w:rsidR="00810F82" w:rsidRDefault="0081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Jokewood">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FreeSans">
    <w:altName w:val="Times New Roman"/>
    <w:charset w:val="01"/>
    <w:family w:val="auto"/>
    <w:pitch w:val="variable"/>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1990F" w14:textId="7A0D3878" w:rsidR="00810F82" w:rsidRDefault="00810F82" w:rsidP="0081732E">
    <w:pPr>
      <w:pStyle w:val="Pieddepage"/>
    </w:pPr>
    <w:r>
      <w:rPr>
        <w:lang w:val="en-GB"/>
      </w:rPr>
      <w:t>Curriculum Vitae Ariane Bazan</w:t>
    </w:r>
    <w:r>
      <w:rPr>
        <w:lang w:val="en-GB"/>
      </w:rPr>
      <w:tab/>
    </w:r>
    <w:r>
      <w:rPr>
        <w:lang w:val="en-GB"/>
      </w:rPr>
      <w:tab/>
    </w:r>
    <w:r>
      <w:rPr>
        <w:lang w:val="en-GB"/>
      </w:rPr>
      <w:tab/>
      <w:t>07/2016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E5552" w14:textId="77777777" w:rsidR="00810F82" w:rsidRDefault="00810F82">
      <w:r>
        <w:separator/>
      </w:r>
    </w:p>
  </w:footnote>
  <w:footnote w:type="continuationSeparator" w:id="0">
    <w:p w14:paraId="06774C22" w14:textId="77777777" w:rsidR="00810F82" w:rsidRDefault="00810F82">
      <w:r>
        <w:continuationSeparator/>
      </w:r>
    </w:p>
  </w:footnote>
  <w:footnote w:id="1">
    <w:p w14:paraId="00779B7E" w14:textId="2766D5E1" w:rsidR="00810F82" w:rsidRDefault="00810F82">
      <w:pPr>
        <w:pStyle w:val="Notedebasdepage"/>
      </w:pPr>
      <w:r>
        <w:rPr>
          <w:rStyle w:val="Caractresdenotedebasdepage"/>
        </w:rPr>
        <w:footnoteRef/>
      </w:r>
      <w:r>
        <w:rPr>
          <w:sz w:val="18"/>
          <w:szCs w:val="18"/>
          <w:lang w:val="en-GB"/>
        </w:rPr>
        <w:t>http://www.oup.com/uk/catalogue/</w:t>
      </w:r>
      <w:proofErr w:type="gramStart"/>
      <w:r>
        <w:rPr>
          <w:sz w:val="18"/>
          <w:szCs w:val="18"/>
          <w:lang w:val="en-GB"/>
        </w:rPr>
        <w:t>?ci</w:t>
      </w:r>
      <w:proofErr w:type="gramEnd"/>
      <w:r>
        <w:rPr>
          <w:sz w:val="18"/>
          <w:szCs w:val="18"/>
          <w:lang w:val="en-GB"/>
        </w:rPr>
        <w:t>=9780199231447)</w:t>
      </w:r>
    </w:p>
  </w:footnote>
  <w:footnote w:id="2">
    <w:p w14:paraId="0794DC03" w14:textId="77777777" w:rsidR="00810F82" w:rsidRDefault="00810F82">
      <w:pPr>
        <w:pStyle w:val="Notedebasdepage"/>
      </w:pPr>
      <w:r>
        <w:rPr>
          <w:rStyle w:val="Caractresdenotedebasdepage"/>
        </w:rPr>
        <w:footnoteRef/>
      </w:r>
      <w:r>
        <w:rPr>
          <w:sz w:val="18"/>
          <w:szCs w:val="18"/>
          <w:lang w:val="en-US"/>
        </w:rPr>
        <w:t xml:space="preserve"> Science Citation Index, Web of Sciences</w:t>
      </w:r>
    </w:p>
  </w:footnote>
  <w:footnote w:id="3">
    <w:p w14:paraId="74C90B25" w14:textId="544958DA" w:rsidR="00810F82" w:rsidRDefault="00810F82">
      <w:pPr>
        <w:pStyle w:val="Notedebasdepage"/>
        <w:jc w:val="both"/>
      </w:pPr>
      <w:r>
        <w:rPr>
          <w:rStyle w:val="Caractresdenotedebasdepage"/>
        </w:rPr>
        <w:footnoteRef/>
      </w:r>
      <w:r>
        <w:t xml:space="preserve"> “De grootste indruk heeft de bijdrage van de van huis uit biologe Ariane Bazan op mij gemaakt. Zij heeft de mogelijkheden en begrenzingen van een interactie tussen psy</w:t>
      </w:r>
      <w:r>
        <w:softHyphen/>
        <w:t>choanalyse en neuroscience op een voortref</w:t>
      </w:r>
      <w:r>
        <w:softHyphen/>
        <w:t>felijke wijze verwoord. Voor mij persoonlijk was deze tekst een epifanie.”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55440" w14:textId="26CBA213" w:rsidR="00810F82" w:rsidRDefault="00810F82">
    <w:pPr>
      <w:pStyle w:val="En-tte"/>
      <w:ind w:right="360"/>
    </w:pPr>
    <w:r>
      <w:rPr>
        <w:noProof/>
        <w:lang w:val="fr-FR" w:eastAsia="fr-FR"/>
      </w:rPr>
      <mc:AlternateContent>
        <mc:Choice Requires="wps">
          <w:drawing>
            <wp:anchor distT="0" distB="0" distL="0" distR="0" simplePos="0" relativeHeight="251657728" behindDoc="0" locked="0" layoutInCell="1" allowOverlap="1" wp14:anchorId="1A13B0F0" wp14:editId="1429E890">
              <wp:simplePos x="0" y="0"/>
              <wp:positionH relativeFrom="page">
                <wp:posOffset>6538595</wp:posOffset>
              </wp:positionH>
              <wp:positionV relativeFrom="paragraph">
                <wp:posOffset>-2540</wp:posOffset>
              </wp:positionV>
              <wp:extent cx="180340" cy="29083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290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676D0" w14:textId="77777777" w:rsidR="00810F82" w:rsidRDefault="00810F82">
                          <w:pPr>
                            <w:pStyle w:val="En-tte"/>
                          </w:pPr>
                          <w:r>
                            <w:rPr>
                              <w:rStyle w:val="Numrodepage"/>
                            </w:rPr>
                            <w:fldChar w:fldCharType="begin"/>
                          </w:r>
                          <w:r>
                            <w:rPr>
                              <w:rStyle w:val="Numrodepage"/>
                            </w:rPr>
                            <w:instrText xml:space="preserve"> PAGE </w:instrText>
                          </w:r>
                          <w:r>
                            <w:rPr>
                              <w:rStyle w:val="Numrodepage"/>
                            </w:rPr>
                            <w:fldChar w:fldCharType="separate"/>
                          </w:r>
                          <w:r w:rsidR="00CB4D97">
                            <w:rPr>
                              <w:rStyle w:val="Numrodepage"/>
                              <w:noProof/>
                            </w:rPr>
                            <w:t>17</w:t>
                          </w:r>
                          <w:r>
                            <w:rPr>
                              <w:rStyle w:val="Numrodepage"/>
                            </w:rPr>
                            <w:fldChar w:fldCharType="end"/>
                          </w:r>
                        </w:p>
                        <w:p w14:paraId="26D8AA62" w14:textId="77777777" w:rsidR="00810F82" w:rsidRDefault="00810F82">
                          <w:pPr>
                            <w:pStyle w:val="En-t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4.85pt;margin-top:-.15pt;width:14.2pt;height:22.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" stroked="f">
              <v:fill opacity="0"/>
              <v:textbox inset="0,0,0,0">
                <w:txbxContent>
                  <w:p w14:paraId="061676D0" w14:textId="77777777" w:rsidR="00810F82" w:rsidRDefault="00810F82">
                    <w:pPr>
                      <w:pStyle w:val="En-tte"/>
                    </w:pPr>
                    <w:r>
                      <w:rPr>
                        <w:rStyle w:val="Numrodepage"/>
                      </w:rPr>
                      <w:fldChar w:fldCharType="begin"/>
                    </w:r>
                    <w:r>
                      <w:rPr>
                        <w:rStyle w:val="Numrodepage"/>
                      </w:rPr>
                      <w:instrText xml:space="preserve"> PAGE </w:instrText>
                    </w:r>
                    <w:r>
                      <w:rPr>
                        <w:rStyle w:val="Numrodepage"/>
                      </w:rPr>
                      <w:fldChar w:fldCharType="separate"/>
                    </w:r>
                    <w:r w:rsidR="00CB4D97">
                      <w:rPr>
                        <w:rStyle w:val="Numrodepage"/>
                        <w:noProof/>
                      </w:rPr>
                      <w:t>17</w:t>
                    </w:r>
                    <w:r>
                      <w:rPr>
                        <w:rStyle w:val="Numrodepage"/>
                      </w:rPr>
                      <w:fldChar w:fldCharType="end"/>
                    </w:r>
                  </w:p>
                  <w:p w14:paraId="26D8AA62" w14:textId="77777777" w:rsidR="00810F82" w:rsidRDefault="00810F82">
                    <w:pPr>
                      <w:pStyle w:val="En-tte"/>
                    </w:pPr>
                  </w:p>
                </w:txbxContent>
              </v:textbox>
              <w10:wrap type="square" side="largest" anchorx="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bullet"/>
      <w:pStyle w:val="Listepuces21"/>
      <w:lvlText w:val=""/>
      <w:lvlJc w:val="left"/>
      <w:pPr>
        <w:tabs>
          <w:tab w:val="num" w:pos="643"/>
        </w:tabs>
        <w:ind w:left="643" w:hanging="360"/>
      </w:pPr>
      <w:rPr>
        <w:rFonts w:ascii="Symbol" w:hAnsi="Symbol" w:cs="Symbol"/>
      </w:rPr>
    </w:lvl>
  </w:abstractNum>
  <w:abstractNum w:abstractNumId="3">
    <w:nsid w:val="00000004"/>
    <w:multiLevelType w:val="singleLevel"/>
    <w:tmpl w:val="00000004"/>
    <w:name w:val="WW8Num3"/>
    <w:lvl w:ilvl="0">
      <w:start w:val="5"/>
      <w:numFmt w:val="bullet"/>
      <w:lvlText w:val=""/>
      <w:lvlJc w:val="left"/>
      <w:pPr>
        <w:tabs>
          <w:tab w:val="num" w:pos="0"/>
        </w:tabs>
        <w:ind w:left="360" w:hanging="360"/>
      </w:pPr>
      <w:rPr>
        <w:rFonts w:ascii="Symbol" w:hAnsi="Symbol" w:cs="Jokewood"/>
        <w:sz w:val="24"/>
        <w:szCs w:val="24"/>
      </w:rPr>
    </w:lvl>
  </w:abstractNum>
  <w:abstractNum w:abstractNumId="4">
    <w:nsid w:val="00000005"/>
    <w:multiLevelType w:val="singleLevel"/>
    <w:tmpl w:val="00000005"/>
    <w:name w:val="WW8Num4"/>
    <w:lvl w:ilvl="0">
      <w:start w:val="1"/>
      <w:numFmt w:val="bullet"/>
      <w:lvlText w:val=""/>
      <w:lvlJc w:val="left"/>
      <w:pPr>
        <w:tabs>
          <w:tab w:val="num" w:pos="1800"/>
        </w:tabs>
        <w:ind w:left="1800" w:hanging="360"/>
      </w:pPr>
      <w:rPr>
        <w:rFonts w:ascii="Wingdings" w:hAnsi="Wingdings" w:cs="Wingdings"/>
        <w:sz w:val="24"/>
        <w:szCs w:val="24"/>
        <w:lang w:val="fr-FR"/>
      </w:rPr>
    </w:lvl>
  </w:abstractNum>
  <w:abstractNum w:abstractNumId="5">
    <w:nsid w:val="00000006"/>
    <w:multiLevelType w:val="singleLevel"/>
    <w:tmpl w:val="00000006"/>
    <w:name w:val="WW8Num5"/>
    <w:lvl w:ilvl="0">
      <w:start w:val="1"/>
      <w:numFmt w:val="bullet"/>
      <w:lvlText w:val=""/>
      <w:lvlJc w:val="left"/>
      <w:pPr>
        <w:tabs>
          <w:tab w:val="num" w:pos="1800"/>
        </w:tabs>
        <w:ind w:left="1800" w:hanging="360"/>
      </w:pPr>
      <w:rPr>
        <w:rFonts w:ascii="Wingdings" w:hAnsi="Wingdings" w:cs="Wingdings"/>
        <w:sz w:val="24"/>
        <w:szCs w:val="24"/>
        <w:lang w:val="fr-BE"/>
      </w:rPr>
    </w:lvl>
  </w:abstractNum>
  <w:abstractNum w:abstractNumId="6">
    <w:nsid w:val="00000007"/>
    <w:multiLevelType w:val="multilevel"/>
    <w:tmpl w:val="00000007"/>
    <w:name w:val="WW8Num6"/>
    <w:lvl w:ilvl="0">
      <w:start w:val="18"/>
      <w:numFmt w:val="decimal"/>
      <w:lvlText w:val="%1"/>
      <w:lvlJc w:val="left"/>
      <w:pPr>
        <w:tabs>
          <w:tab w:val="num" w:pos="1080"/>
        </w:tabs>
        <w:ind w:left="1080" w:hanging="1080"/>
      </w:pPr>
    </w:lvl>
    <w:lvl w:ilvl="1">
      <w:start w:val="1"/>
      <w:numFmt w:val="decimal"/>
      <w:lvlText w:val="%1.%2"/>
      <w:lvlJc w:val="left"/>
      <w:pPr>
        <w:tabs>
          <w:tab w:val="num" w:pos="1080"/>
        </w:tabs>
        <w:ind w:left="1080" w:hanging="1080"/>
      </w:pPr>
    </w:lvl>
    <w:lvl w:ilvl="2">
      <w:start w:val="201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singleLevel"/>
    <w:tmpl w:val="00000008"/>
    <w:name w:val="WW8Num7"/>
    <w:lvl w:ilvl="0">
      <w:start w:val="1"/>
      <w:numFmt w:val="bullet"/>
      <w:lvlText w:val="-"/>
      <w:lvlJc w:val="left"/>
      <w:pPr>
        <w:tabs>
          <w:tab w:val="num" w:pos="360"/>
        </w:tabs>
        <w:ind w:left="360" w:hanging="360"/>
      </w:pPr>
      <w:rPr>
        <w:rFonts w:ascii="Courier New" w:hAnsi="Courier New" w:cs="Courier New"/>
        <w:sz w:val="24"/>
        <w:szCs w:val="24"/>
        <w:lang w:val="en-GB"/>
      </w:rPr>
    </w:lvl>
  </w:abstractNum>
  <w:abstractNum w:abstractNumId="8">
    <w:nsid w:val="00000009"/>
    <w:multiLevelType w:val="singleLevel"/>
    <w:tmpl w:val="00000009"/>
    <w:name w:val="WW8Num8"/>
    <w:lvl w:ilvl="0">
      <w:start w:val="1"/>
      <w:numFmt w:val="bullet"/>
      <w:lvlText w:val="-"/>
      <w:lvlJc w:val="left"/>
      <w:pPr>
        <w:tabs>
          <w:tab w:val="num" w:pos="0"/>
        </w:tabs>
        <w:ind w:left="360" w:hanging="360"/>
      </w:pPr>
      <w:rPr>
        <w:rFonts w:ascii="Courier New" w:hAnsi="Courier New" w:cs="Courier New"/>
        <w:sz w:val="24"/>
        <w:szCs w:val="24"/>
        <w:lang w:val="en-GB" w:eastAsia="fr-FR"/>
      </w:rPr>
    </w:lvl>
  </w:abstractNum>
  <w:abstractNum w:abstractNumId="9">
    <w:nsid w:val="0000000A"/>
    <w:multiLevelType w:val="singleLevel"/>
    <w:tmpl w:val="0000000A"/>
    <w:name w:val="WW8Num352222222"/>
    <w:lvl w:ilvl="0">
      <w:start w:val="1"/>
      <w:numFmt w:val="bullet"/>
      <w:lvlText w:val="-"/>
      <w:lvlJc w:val="left"/>
      <w:pPr>
        <w:tabs>
          <w:tab w:val="num" w:pos="360"/>
        </w:tabs>
        <w:ind w:left="360" w:hanging="360"/>
      </w:pPr>
      <w:rPr>
        <w:rFonts w:ascii="Letter Gothic" w:hAnsi="Letter Gothic" w:cs="Letter Gothic"/>
        <w:color w:val="auto"/>
        <w:sz w:val="24"/>
        <w:szCs w:val="24"/>
      </w:rPr>
    </w:lvl>
  </w:abstractNum>
  <w:abstractNum w:abstractNumId="10">
    <w:nsid w:val="0000000B"/>
    <w:multiLevelType w:val="singleLevel"/>
    <w:tmpl w:val="FA063E4E"/>
    <w:name w:val="WW8Num3522222222"/>
    <w:lvl w:ilvl="0">
      <w:start w:val="1"/>
      <w:numFmt w:val="decimal"/>
      <w:lvlText w:val="%1."/>
      <w:lvlJc w:val="left"/>
      <w:pPr>
        <w:tabs>
          <w:tab w:val="num" w:pos="360"/>
        </w:tabs>
        <w:ind w:left="360" w:hanging="360"/>
      </w:pPr>
      <w:rPr>
        <w:bCs/>
        <w:i w:val="0"/>
        <w:iCs/>
        <w:sz w:val="24"/>
        <w:szCs w:val="24"/>
        <w:lang w:val="en-GB" w:eastAsia="nl-NL"/>
      </w:rPr>
    </w:lvl>
  </w:abstractNum>
  <w:abstractNum w:abstractNumId="11">
    <w:nsid w:val="0000000C"/>
    <w:multiLevelType w:val="singleLevel"/>
    <w:tmpl w:val="0000000C"/>
    <w:name w:val="WW8Num11"/>
    <w:lvl w:ilvl="0">
      <w:start w:val="1"/>
      <w:numFmt w:val="bullet"/>
      <w:lvlText w:val="-"/>
      <w:lvlJc w:val="left"/>
      <w:pPr>
        <w:tabs>
          <w:tab w:val="num" w:pos="1800"/>
        </w:tabs>
        <w:ind w:left="1800" w:hanging="360"/>
      </w:pPr>
      <w:rPr>
        <w:rFonts w:ascii="Courier New" w:hAnsi="Courier New" w:cs="Courier New"/>
        <w:sz w:val="24"/>
        <w:szCs w:val="24"/>
        <w:lang w:val="en-GB" w:eastAsia="nl-NL"/>
      </w:rPr>
    </w:lvl>
  </w:abstractNum>
  <w:abstractNum w:abstractNumId="12">
    <w:nsid w:val="0000000D"/>
    <w:multiLevelType w:val="singleLevel"/>
    <w:tmpl w:val="0000000D"/>
    <w:name w:val="WW8Num3522222"/>
    <w:lvl w:ilvl="0">
      <w:start w:val="1"/>
      <w:numFmt w:val="bullet"/>
      <w:lvlText w:val="-"/>
      <w:lvlJc w:val="left"/>
      <w:pPr>
        <w:tabs>
          <w:tab w:val="num" w:pos="360"/>
        </w:tabs>
        <w:ind w:left="360" w:hanging="360"/>
      </w:pPr>
      <w:rPr>
        <w:rFonts w:ascii="Letter Gothic" w:hAnsi="Letter Gothic" w:cs="Letter Gothic"/>
        <w:color w:val="auto"/>
      </w:rPr>
    </w:lvl>
  </w:abstractNum>
  <w:abstractNum w:abstractNumId="13">
    <w:nsid w:val="0000000E"/>
    <w:multiLevelType w:val="singleLevel"/>
    <w:tmpl w:val="0000000E"/>
    <w:name w:val="WW8Num13"/>
    <w:lvl w:ilvl="0">
      <w:start w:val="1"/>
      <w:numFmt w:val="bullet"/>
      <w:lvlText w:val="-"/>
      <w:lvlJc w:val="left"/>
      <w:pPr>
        <w:tabs>
          <w:tab w:val="num" w:pos="360"/>
        </w:tabs>
        <w:ind w:left="360" w:hanging="360"/>
      </w:pPr>
      <w:rPr>
        <w:rFonts w:ascii="Courier New" w:hAnsi="Courier New" w:cs="Courier New"/>
        <w:sz w:val="24"/>
        <w:szCs w:val="24"/>
        <w:lang w:val="fr-FR"/>
      </w:rPr>
    </w:lvl>
  </w:abstractNum>
  <w:abstractNum w:abstractNumId="14">
    <w:nsid w:val="0000000F"/>
    <w:multiLevelType w:val="multilevel"/>
    <w:tmpl w:val="0000000F"/>
    <w:name w:val="WW8Num14"/>
    <w:lvl w:ilvl="0">
      <w:start w:val="1"/>
      <w:numFmt w:val="bullet"/>
      <w:lvlText w:val=""/>
      <w:lvlJc w:val="left"/>
      <w:pPr>
        <w:tabs>
          <w:tab w:val="num" w:pos="360"/>
        </w:tabs>
        <w:ind w:left="360" w:hanging="360"/>
      </w:pPr>
      <w:rPr>
        <w:rFonts w:ascii="Wingdings" w:hAnsi="Wingdings" w:cs="Wingdings"/>
        <w:sz w:val="24"/>
        <w:szCs w:val="24"/>
        <w:lang w:val="en-GB"/>
      </w:rPr>
    </w:lvl>
    <w:lvl w:ilvl="1">
      <w:start w:val="1"/>
      <w:numFmt w:val="lowerLetter"/>
      <w:lvlText w:val="%2."/>
      <w:lvlJc w:val="left"/>
      <w:pPr>
        <w:tabs>
          <w:tab w:val="num" w:pos="1890"/>
        </w:tabs>
        <w:ind w:left="1890" w:hanging="360"/>
      </w:pPr>
      <w:rPr>
        <w:rFonts w:cs="Times New Roman"/>
      </w:rPr>
    </w:lvl>
    <w:lvl w:ilvl="2">
      <w:start w:val="1"/>
      <w:numFmt w:val="bullet"/>
      <w:lvlText w:val=""/>
      <w:lvlJc w:val="left"/>
      <w:pPr>
        <w:tabs>
          <w:tab w:val="num" w:pos="1800"/>
        </w:tabs>
        <w:ind w:left="1800" w:hanging="360"/>
      </w:pPr>
      <w:rPr>
        <w:rFonts w:ascii="Wingdings" w:hAnsi="Wingdings" w:cs="Wingdings"/>
        <w:sz w:val="24"/>
        <w:szCs w:val="24"/>
        <w:lang w:val="en-GB"/>
      </w:rPr>
    </w:lvl>
    <w:lvl w:ilvl="3">
      <w:start w:val="1"/>
      <w:numFmt w:val="decimal"/>
      <w:lvlText w:val="%4."/>
      <w:lvlJc w:val="left"/>
      <w:pPr>
        <w:tabs>
          <w:tab w:val="num" w:pos="3330"/>
        </w:tabs>
        <w:ind w:left="3330" w:hanging="360"/>
      </w:pPr>
      <w:rPr>
        <w:rFonts w:cs="Times New Roman"/>
      </w:rPr>
    </w:lvl>
    <w:lvl w:ilvl="4">
      <w:start w:val="1"/>
      <w:numFmt w:val="lowerLetter"/>
      <w:lvlText w:val="%5."/>
      <w:lvlJc w:val="left"/>
      <w:pPr>
        <w:tabs>
          <w:tab w:val="num" w:pos="4050"/>
        </w:tabs>
        <w:ind w:left="4050" w:hanging="360"/>
      </w:pPr>
      <w:rPr>
        <w:rFonts w:cs="Times New Roman"/>
      </w:rPr>
    </w:lvl>
    <w:lvl w:ilvl="5">
      <w:start w:val="1"/>
      <w:numFmt w:val="lowerRoman"/>
      <w:lvlText w:val="%6."/>
      <w:lvlJc w:val="right"/>
      <w:pPr>
        <w:tabs>
          <w:tab w:val="num" w:pos="4770"/>
        </w:tabs>
        <w:ind w:left="4770" w:hanging="180"/>
      </w:pPr>
      <w:rPr>
        <w:rFonts w:cs="Times New Roman"/>
      </w:rPr>
    </w:lvl>
    <w:lvl w:ilvl="6">
      <w:start w:val="1"/>
      <w:numFmt w:val="decimal"/>
      <w:lvlText w:val="%7."/>
      <w:lvlJc w:val="left"/>
      <w:pPr>
        <w:tabs>
          <w:tab w:val="num" w:pos="5490"/>
        </w:tabs>
        <w:ind w:left="5490" w:hanging="360"/>
      </w:pPr>
      <w:rPr>
        <w:rFonts w:cs="Times New Roman"/>
      </w:rPr>
    </w:lvl>
    <w:lvl w:ilvl="7">
      <w:start w:val="1"/>
      <w:numFmt w:val="lowerLetter"/>
      <w:lvlText w:val="%8."/>
      <w:lvlJc w:val="left"/>
      <w:pPr>
        <w:tabs>
          <w:tab w:val="num" w:pos="6210"/>
        </w:tabs>
        <w:ind w:left="6210" w:hanging="360"/>
      </w:pPr>
      <w:rPr>
        <w:rFonts w:cs="Times New Roman"/>
      </w:rPr>
    </w:lvl>
    <w:lvl w:ilvl="8">
      <w:start w:val="1"/>
      <w:numFmt w:val="lowerRoman"/>
      <w:lvlText w:val="%9."/>
      <w:lvlJc w:val="right"/>
      <w:pPr>
        <w:tabs>
          <w:tab w:val="num" w:pos="6930"/>
        </w:tabs>
        <w:ind w:left="6930" w:hanging="180"/>
      </w:pPr>
      <w:rPr>
        <w:rFonts w:cs="Times New Roman"/>
      </w:rPr>
    </w:lvl>
  </w:abstractNum>
  <w:abstractNum w:abstractNumId="15">
    <w:nsid w:val="00000010"/>
    <w:multiLevelType w:val="singleLevel"/>
    <w:tmpl w:val="00000010"/>
    <w:name w:val="WW8Num15"/>
    <w:lvl w:ilvl="0">
      <w:start w:val="1"/>
      <w:numFmt w:val="decimal"/>
      <w:lvlText w:val="%1."/>
      <w:lvlJc w:val="left"/>
      <w:pPr>
        <w:tabs>
          <w:tab w:val="num" w:pos="360"/>
        </w:tabs>
        <w:ind w:left="360" w:hanging="360"/>
      </w:pPr>
      <w:rPr>
        <w:b w:val="0"/>
        <w:sz w:val="24"/>
        <w:szCs w:val="24"/>
        <w:lang w:val="en-GB"/>
      </w:rPr>
    </w:lvl>
  </w:abstractNum>
  <w:abstractNum w:abstractNumId="16">
    <w:nsid w:val="00000011"/>
    <w:multiLevelType w:val="singleLevel"/>
    <w:tmpl w:val="00000011"/>
    <w:name w:val="WW8Num16"/>
    <w:lvl w:ilvl="0">
      <w:start w:val="1"/>
      <w:numFmt w:val="bullet"/>
      <w:lvlText w:val=""/>
      <w:lvlJc w:val="left"/>
      <w:pPr>
        <w:tabs>
          <w:tab w:val="num" w:pos="1800"/>
        </w:tabs>
        <w:ind w:left="1800" w:hanging="360"/>
      </w:pPr>
      <w:rPr>
        <w:rFonts w:ascii="Wingdings" w:hAnsi="Wingdings" w:cs="Wingdings"/>
        <w:sz w:val="24"/>
        <w:szCs w:val="24"/>
        <w:lang w:val="en-GB"/>
      </w:rPr>
    </w:lvl>
  </w:abstractNum>
  <w:abstractNum w:abstractNumId="17">
    <w:nsid w:val="00000012"/>
    <w:multiLevelType w:val="singleLevel"/>
    <w:tmpl w:val="00000012"/>
    <w:name w:val="WW8Num17"/>
    <w:lvl w:ilvl="0">
      <w:start w:val="1"/>
      <w:numFmt w:val="bullet"/>
      <w:lvlText w:val=""/>
      <w:lvlJc w:val="left"/>
      <w:pPr>
        <w:tabs>
          <w:tab w:val="num" w:pos="0"/>
        </w:tabs>
        <w:ind w:left="360" w:hanging="360"/>
      </w:pPr>
      <w:rPr>
        <w:rFonts w:ascii="Symbol" w:hAnsi="Symbol" w:cs="Symbol"/>
        <w:sz w:val="24"/>
        <w:szCs w:val="24"/>
        <w:lang w:val="en-US"/>
      </w:rPr>
    </w:lvl>
  </w:abstractNum>
  <w:abstractNum w:abstractNumId="18">
    <w:nsid w:val="00000013"/>
    <w:multiLevelType w:val="singleLevel"/>
    <w:tmpl w:val="00000013"/>
    <w:name w:val="WW8Num18"/>
    <w:lvl w:ilvl="0">
      <w:start w:val="1"/>
      <w:numFmt w:val="bullet"/>
      <w:lvlText w:val=""/>
      <w:lvlJc w:val="left"/>
      <w:pPr>
        <w:tabs>
          <w:tab w:val="num" w:pos="1068"/>
        </w:tabs>
        <w:ind w:left="1068" w:hanging="360"/>
      </w:pPr>
      <w:rPr>
        <w:rFonts w:ascii="Wingdings" w:hAnsi="Wingdings" w:cs="Wingdings"/>
      </w:rPr>
    </w:lvl>
  </w:abstractNum>
  <w:abstractNum w:abstractNumId="19">
    <w:nsid w:val="00000014"/>
    <w:multiLevelType w:val="singleLevel"/>
    <w:tmpl w:val="00000014"/>
    <w:name w:val="WW8Num19"/>
    <w:lvl w:ilvl="0">
      <w:start w:val="1"/>
      <w:numFmt w:val="decimal"/>
      <w:lvlText w:val="%1."/>
      <w:lvlJc w:val="left"/>
      <w:pPr>
        <w:tabs>
          <w:tab w:val="num" w:pos="360"/>
        </w:tabs>
        <w:ind w:left="360" w:hanging="360"/>
      </w:pPr>
      <w:rPr>
        <w:b w:val="0"/>
        <w:bCs/>
        <w:i w:val="0"/>
        <w:color w:val="000000"/>
        <w:sz w:val="24"/>
        <w:szCs w:val="24"/>
        <w:lang w:val="en-GB"/>
      </w:rPr>
    </w:lvl>
  </w:abstractNum>
  <w:abstractNum w:abstractNumId="20">
    <w:nsid w:val="00000015"/>
    <w:multiLevelType w:val="singleLevel"/>
    <w:tmpl w:val="00000015"/>
    <w:name w:val="WW8Num20"/>
    <w:lvl w:ilvl="0">
      <w:start w:val="2"/>
      <w:numFmt w:val="bullet"/>
      <w:lvlText w:val=""/>
      <w:lvlJc w:val="left"/>
      <w:pPr>
        <w:tabs>
          <w:tab w:val="num" w:pos="360"/>
        </w:tabs>
        <w:ind w:left="360" w:hanging="360"/>
      </w:pPr>
      <w:rPr>
        <w:rFonts w:ascii="Symbol" w:hAnsi="Symbol" w:cs="Courier New"/>
        <w:sz w:val="24"/>
        <w:szCs w:val="24"/>
        <w:lang w:val="en-GB"/>
      </w:rPr>
    </w:lvl>
  </w:abstractNum>
  <w:abstractNum w:abstractNumId="21">
    <w:nsid w:val="00000016"/>
    <w:multiLevelType w:val="multilevel"/>
    <w:tmpl w:val="92D8DA04"/>
    <w:name w:val="WW8Num21"/>
    <w:lvl w:ilvl="0">
      <w:start w:val="1"/>
      <w:numFmt w:val="decimal"/>
      <w:lvlText w:val="%1."/>
      <w:lvlJc w:val="left"/>
      <w:pPr>
        <w:tabs>
          <w:tab w:val="num" w:pos="0"/>
        </w:tabs>
        <w:ind w:left="360" w:hanging="360"/>
      </w:pPr>
      <w:rPr>
        <w:bCs/>
        <w:i w:val="0"/>
        <w:iCs/>
        <w:color w:val="000000"/>
        <w:sz w:val="24"/>
        <w:szCs w:val="24"/>
        <w:lang w:val="en-US"/>
      </w:rPr>
    </w:lvl>
    <w:lvl w:ilvl="1">
      <w:start w:val="1"/>
      <w:numFmt w:val="bullet"/>
      <w:lvlText w:val=""/>
      <w:lvlJc w:val="left"/>
      <w:pPr>
        <w:tabs>
          <w:tab w:val="num" w:pos="1080"/>
        </w:tabs>
        <w:ind w:left="1080" w:hanging="360"/>
      </w:pPr>
      <w:rPr>
        <w:rFonts w:ascii="Symbol" w:hAnsi="Symbol" w:cs="Symbol"/>
        <w:sz w:val="24"/>
        <w:szCs w:val="24"/>
        <w:lang w:val="nl-BE"/>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nsid w:val="00000017"/>
    <w:multiLevelType w:val="singleLevel"/>
    <w:tmpl w:val="C0CE318C"/>
    <w:name w:val="WW8Num22"/>
    <w:lvl w:ilvl="0">
      <w:start w:val="1"/>
      <w:numFmt w:val="decimal"/>
      <w:lvlText w:val="%1."/>
      <w:lvlJc w:val="left"/>
      <w:pPr>
        <w:tabs>
          <w:tab w:val="num" w:pos="360"/>
        </w:tabs>
        <w:ind w:left="360" w:hanging="360"/>
      </w:pPr>
      <w:rPr>
        <w:i w:val="0"/>
        <w:iCs/>
        <w:color w:val="000000"/>
        <w:sz w:val="24"/>
        <w:szCs w:val="24"/>
        <w:lang w:val="en-US"/>
      </w:rPr>
    </w:lvl>
  </w:abstractNum>
  <w:abstractNum w:abstractNumId="23">
    <w:nsid w:val="00000018"/>
    <w:multiLevelType w:val="singleLevel"/>
    <w:tmpl w:val="9334DACA"/>
    <w:name w:val="WW8Num23"/>
    <w:lvl w:ilvl="0">
      <w:start w:val="1"/>
      <w:numFmt w:val="decimal"/>
      <w:lvlText w:val="%1."/>
      <w:lvlJc w:val="left"/>
      <w:pPr>
        <w:tabs>
          <w:tab w:val="num" w:pos="360"/>
        </w:tabs>
        <w:ind w:left="360" w:hanging="360"/>
      </w:pPr>
      <w:rPr>
        <w:rFonts w:ascii="Times New Roman" w:hAnsi="Times New Roman" w:cs="Times New Roman" w:hint="default"/>
        <w:b w:val="0"/>
        <w:bCs w:val="0"/>
        <w:i w:val="0"/>
        <w:iCs w:val="0"/>
        <w:kern w:val="24"/>
        <w:sz w:val="24"/>
        <w:szCs w:val="24"/>
        <w:lang w:val="en-US" w:eastAsia="nl-NL"/>
      </w:rPr>
    </w:lvl>
  </w:abstractNum>
  <w:abstractNum w:abstractNumId="24">
    <w:nsid w:val="01A951D6"/>
    <w:multiLevelType w:val="hybridMultilevel"/>
    <w:tmpl w:val="355ECB08"/>
    <w:lvl w:ilvl="0" w:tplc="58F4F81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1D30E14"/>
    <w:multiLevelType w:val="hybridMultilevel"/>
    <w:tmpl w:val="7D5486E4"/>
    <w:name w:val="WW8Num3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12421D55"/>
    <w:multiLevelType w:val="singleLevel"/>
    <w:tmpl w:val="FA063E4E"/>
    <w:name w:val="WW8Num3522222222"/>
    <w:lvl w:ilvl="0">
      <w:start w:val="1"/>
      <w:numFmt w:val="decimal"/>
      <w:lvlText w:val="%1."/>
      <w:lvlJc w:val="left"/>
      <w:pPr>
        <w:tabs>
          <w:tab w:val="num" w:pos="360"/>
        </w:tabs>
        <w:ind w:left="360" w:hanging="360"/>
      </w:pPr>
      <w:rPr>
        <w:bCs/>
        <w:i w:val="0"/>
        <w:iCs/>
        <w:sz w:val="24"/>
        <w:szCs w:val="24"/>
        <w:lang w:val="en-GB" w:eastAsia="nl-NL"/>
      </w:rPr>
    </w:lvl>
  </w:abstractNum>
  <w:abstractNum w:abstractNumId="27">
    <w:nsid w:val="1D870854"/>
    <w:multiLevelType w:val="hybridMultilevel"/>
    <w:tmpl w:val="D29E8F5C"/>
    <w:name w:val="WW8Num35222222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nsid w:val="214D4A41"/>
    <w:multiLevelType w:val="hybridMultilevel"/>
    <w:tmpl w:val="BD54EFC4"/>
    <w:name w:val="WW8Num35"/>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378A686A"/>
    <w:multiLevelType w:val="multilevel"/>
    <w:tmpl w:val="D5BAD4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F363D0D"/>
    <w:multiLevelType w:val="hybridMultilevel"/>
    <w:tmpl w:val="98D0E8A8"/>
    <w:name w:val="WW8Num352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3FD47A25"/>
    <w:multiLevelType w:val="hybridMultilevel"/>
    <w:tmpl w:val="725833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43E023A3"/>
    <w:multiLevelType w:val="hybridMultilevel"/>
    <w:tmpl w:val="D5BAD4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850712C"/>
    <w:multiLevelType w:val="hybridMultilevel"/>
    <w:tmpl w:val="FF2A8C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90D1178"/>
    <w:multiLevelType w:val="hybridMultilevel"/>
    <w:tmpl w:val="D5DCE8F4"/>
    <w:name w:val="WW8Num3522222"/>
    <w:lvl w:ilvl="0" w:tplc="0000000A">
      <w:start w:val="1"/>
      <w:numFmt w:val="bullet"/>
      <w:lvlText w:val=""/>
      <w:lvlJc w:val="left"/>
      <w:pPr>
        <w:ind w:left="1080" w:hanging="360"/>
      </w:pPr>
      <w:rPr>
        <w:rFonts w:ascii="Symbol" w:hAnsi="Symbol" w:cs="Courier"/>
        <w:color w:val="auto"/>
        <w:sz w:val="24"/>
        <w:szCs w:val="24"/>
        <w:lang w:val="nl-NL"/>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63D82013"/>
    <w:multiLevelType w:val="hybridMultilevel"/>
    <w:tmpl w:val="4966233C"/>
    <w:name w:val="WW8Num352222222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nsid w:val="65DE3D8A"/>
    <w:multiLevelType w:val="hybridMultilevel"/>
    <w:tmpl w:val="3862529E"/>
    <w:name w:val="WW8Num3522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8706072"/>
    <w:multiLevelType w:val="hybridMultilevel"/>
    <w:tmpl w:val="7638B8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6934507E"/>
    <w:multiLevelType w:val="multilevel"/>
    <w:tmpl w:val="1DD82FB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6CC62492"/>
    <w:multiLevelType w:val="hybridMultilevel"/>
    <w:tmpl w:val="687258D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703561D1"/>
    <w:multiLevelType w:val="hybridMultilevel"/>
    <w:tmpl w:val="B2F87CB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1">
      <w:start w:val="1"/>
      <w:numFmt w:val="bullet"/>
      <w:lvlText w:val=""/>
      <w:lvlJc w:val="left"/>
      <w:pPr>
        <w:ind w:left="1800" w:hanging="360"/>
      </w:pPr>
      <w:rPr>
        <w:rFonts w:ascii="Symbol" w:hAnsi="Symbol"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70F6598D"/>
    <w:multiLevelType w:val="hybridMultilevel"/>
    <w:tmpl w:val="A3240DC0"/>
    <w:lvl w:ilvl="0" w:tplc="FA063E4E">
      <w:start w:val="1"/>
      <w:numFmt w:val="decimal"/>
      <w:lvlText w:val="%1."/>
      <w:lvlJc w:val="left"/>
      <w:pPr>
        <w:tabs>
          <w:tab w:val="num" w:pos="360"/>
        </w:tabs>
        <w:ind w:left="360" w:hanging="360"/>
      </w:pPr>
      <w:rPr>
        <w:rFonts w:hint="default"/>
        <w:bCs/>
        <w:i w:val="0"/>
        <w:iCs/>
        <w:sz w:val="24"/>
        <w:szCs w:val="24"/>
        <w:lang w:val="en-GB" w:eastAsia="nl-NL"/>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1657677"/>
    <w:multiLevelType w:val="hybridMultilevel"/>
    <w:tmpl w:val="2D403CCE"/>
    <w:name w:val="WW8Num35222222"/>
    <w:lvl w:ilvl="0" w:tplc="0000000F">
      <w:start w:val="1"/>
      <w:numFmt w:val="bullet"/>
      <w:lvlText w:val=""/>
      <w:lvlJc w:val="left"/>
      <w:pPr>
        <w:ind w:left="1068" w:hanging="360"/>
      </w:pPr>
      <w:rPr>
        <w:rFonts w:ascii="Symbol" w:hAnsi="Symbol" w:cs="Symbol"/>
        <w:sz w:val="24"/>
        <w:szCs w:val="24"/>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nsid w:val="761D03E0"/>
    <w:multiLevelType w:val="hybridMultilevel"/>
    <w:tmpl w:val="C28272E0"/>
    <w:lvl w:ilvl="0" w:tplc="FA063E4E">
      <w:start w:val="1"/>
      <w:numFmt w:val="decimal"/>
      <w:lvlText w:val="%1."/>
      <w:lvlJc w:val="left"/>
      <w:pPr>
        <w:tabs>
          <w:tab w:val="num" w:pos="360"/>
        </w:tabs>
        <w:ind w:left="360" w:hanging="360"/>
      </w:pPr>
      <w:rPr>
        <w:rFonts w:hint="default"/>
        <w:bCs/>
        <w:i w:val="0"/>
        <w:iCs/>
        <w:sz w:val="24"/>
        <w:szCs w:val="24"/>
        <w:lang w:val="en-GB" w:eastAsia="nl-NL"/>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78BE7577"/>
    <w:multiLevelType w:val="hybridMultilevel"/>
    <w:tmpl w:val="1DD82FBC"/>
    <w:name w:val="WW8Num3522"/>
    <w:lvl w:ilvl="0" w:tplc="040C000F">
      <w:start w:val="1"/>
      <w:numFmt w:val="decimal"/>
      <w:lvlText w:val="%1."/>
      <w:lvlJc w:val="left"/>
      <w:pPr>
        <w:ind w:left="72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39"/>
  </w:num>
  <w:num w:numId="23">
    <w:abstractNumId w:val="31"/>
  </w:num>
  <w:num w:numId="24">
    <w:abstractNumId w:val="37"/>
  </w:num>
  <w:num w:numId="25">
    <w:abstractNumId w:val="28"/>
  </w:num>
  <w:num w:numId="26">
    <w:abstractNumId w:val="25"/>
  </w:num>
  <w:num w:numId="27">
    <w:abstractNumId w:val="44"/>
  </w:num>
  <w:num w:numId="28">
    <w:abstractNumId w:val="30"/>
  </w:num>
  <w:num w:numId="29">
    <w:abstractNumId w:val="36"/>
  </w:num>
  <w:num w:numId="30">
    <w:abstractNumId w:val="40"/>
  </w:num>
  <w:num w:numId="31">
    <w:abstractNumId w:val="34"/>
  </w:num>
  <w:num w:numId="32">
    <w:abstractNumId w:val="42"/>
  </w:num>
  <w:num w:numId="33">
    <w:abstractNumId w:val="27"/>
  </w:num>
  <w:num w:numId="34">
    <w:abstractNumId w:val="35"/>
  </w:num>
  <w:num w:numId="35">
    <w:abstractNumId w:val="22"/>
  </w:num>
  <w:num w:numId="36">
    <w:abstractNumId w:val="41"/>
  </w:num>
  <w:num w:numId="37">
    <w:abstractNumId w:val="26"/>
  </w:num>
  <w:num w:numId="38">
    <w:abstractNumId w:val="43"/>
  </w:num>
  <w:num w:numId="39">
    <w:abstractNumId w:val="21"/>
  </w:num>
  <w:num w:numId="40">
    <w:abstractNumId w:val="23"/>
  </w:num>
  <w:num w:numId="41">
    <w:abstractNumId w:val="33"/>
  </w:num>
  <w:num w:numId="42">
    <w:abstractNumId w:val="24"/>
  </w:num>
  <w:num w:numId="43">
    <w:abstractNumId w:val="38"/>
  </w:num>
  <w:num w:numId="44">
    <w:abstractNumId w:val="32"/>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927"/>
    <w:rsid w:val="0000418F"/>
    <w:rsid w:val="00006AEC"/>
    <w:rsid w:val="00025AB6"/>
    <w:rsid w:val="00050140"/>
    <w:rsid w:val="00061931"/>
    <w:rsid w:val="00067CAE"/>
    <w:rsid w:val="00070C1F"/>
    <w:rsid w:val="00081490"/>
    <w:rsid w:val="00081ED8"/>
    <w:rsid w:val="000966A8"/>
    <w:rsid w:val="000A2F0A"/>
    <w:rsid w:val="000B5287"/>
    <w:rsid w:val="0016069E"/>
    <w:rsid w:val="001766EE"/>
    <w:rsid w:val="00184CA6"/>
    <w:rsid w:val="00184FA6"/>
    <w:rsid w:val="001922AC"/>
    <w:rsid w:val="001925EE"/>
    <w:rsid w:val="00192860"/>
    <w:rsid w:val="001B051B"/>
    <w:rsid w:val="001C7CCD"/>
    <w:rsid w:val="001D181C"/>
    <w:rsid w:val="001E7166"/>
    <w:rsid w:val="001F1595"/>
    <w:rsid w:val="00270C4F"/>
    <w:rsid w:val="00281E25"/>
    <w:rsid w:val="002A04CF"/>
    <w:rsid w:val="003001DC"/>
    <w:rsid w:val="0031741E"/>
    <w:rsid w:val="003404E0"/>
    <w:rsid w:val="003674B8"/>
    <w:rsid w:val="00392D83"/>
    <w:rsid w:val="00396970"/>
    <w:rsid w:val="00397425"/>
    <w:rsid w:val="003A4EA6"/>
    <w:rsid w:val="003D2A33"/>
    <w:rsid w:val="003E4E65"/>
    <w:rsid w:val="00400506"/>
    <w:rsid w:val="004119D6"/>
    <w:rsid w:val="00412488"/>
    <w:rsid w:val="00425237"/>
    <w:rsid w:val="004324D4"/>
    <w:rsid w:val="0044326B"/>
    <w:rsid w:val="004573BE"/>
    <w:rsid w:val="0046753B"/>
    <w:rsid w:val="00475EB0"/>
    <w:rsid w:val="004A2800"/>
    <w:rsid w:val="004D68C4"/>
    <w:rsid w:val="00527B1D"/>
    <w:rsid w:val="005341F1"/>
    <w:rsid w:val="0056053B"/>
    <w:rsid w:val="005959DC"/>
    <w:rsid w:val="005B10FA"/>
    <w:rsid w:val="005B31D0"/>
    <w:rsid w:val="005E522E"/>
    <w:rsid w:val="0061610E"/>
    <w:rsid w:val="0063030B"/>
    <w:rsid w:val="0068581A"/>
    <w:rsid w:val="0069032C"/>
    <w:rsid w:val="006A7181"/>
    <w:rsid w:val="006D2911"/>
    <w:rsid w:val="006D2999"/>
    <w:rsid w:val="006E4430"/>
    <w:rsid w:val="006F1065"/>
    <w:rsid w:val="00700A7B"/>
    <w:rsid w:val="007212C0"/>
    <w:rsid w:val="00726E7B"/>
    <w:rsid w:val="007C1DCC"/>
    <w:rsid w:val="007C719D"/>
    <w:rsid w:val="007D668C"/>
    <w:rsid w:val="007E0272"/>
    <w:rsid w:val="007F2B90"/>
    <w:rsid w:val="008057F2"/>
    <w:rsid w:val="00810F82"/>
    <w:rsid w:val="0081732E"/>
    <w:rsid w:val="0082649D"/>
    <w:rsid w:val="008443E2"/>
    <w:rsid w:val="00846A3A"/>
    <w:rsid w:val="008565A4"/>
    <w:rsid w:val="00882812"/>
    <w:rsid w:val="00884EA8"/>
    <w:rsid w:val="008D1504"/>
    <w:rsid w:val="008F559D"/>
    <w:rsid w:val="00912FA3"/>
    <w:rsid w:val="00923798"/>
    <w:rsid w:val="00924AC8"/>
    <w:rsid w:val="0093098D"/>
    <w:rsid w:val="009548FE"/>
    <w:rsid w:val="0097027F"/>
    <w:rsid w:val="00980A51"/>
    <w:rsid w:val="009D0ADD"/>
    <w:rsid w:val="009D63F4"/>
    <w:rsid w:val="00A05607"/>
    <w:rsid w:val="00A26573"/>
    <w:rsid w:val="00A36CC5"/>
    <w:rsid w:val="00A54963"/>
    <w:rsid w:val="00A8335D"/>
    <w:rsid w:val="00AB6564"/>
    <w:rsid w:val="00AD50F5"/>
    <w:rsid w:val="00AE1C59"/>
    <w:rsid w:val="00AE6B5E"/>
    <w:rsid w:val="00AF0146"/>
    <w:rsid w:val="00AF09BE"/>
    <w:rsid w:val="00B07C74"/>
    <w:rsid w:val="00B25D86"/>
    <w:rsid w:val="00BD37D2"/>
    <w:rsid w:val="00BE5927"/>
    <w:rsid w:val="00BE725E"/>
    <w:rsid w:val="00BF64E4"/>
    <w:rsid w:val="00C11FD9"/>
    <w:rsid w:val="00C702D9"/>
    <w:rsid w:val="00C9596F"/>
    <w:rsid w:val="00CB4D97"/>
    <w:rsid w:val="00CB7628"/>
    <w:rsid w:val="00D130FB"/>
    <w:rsid w:val="00D546E6"/>
    <w:rsid w:val="00D62E65"/>
    <w:rsid w:val="00D73190"/>
    <w:rsid w:val="00DC2A24"/>
    <w:rsid w:val="00E1002F"/>
    <w:rsid w:val="00E57D18"/>
    <w:rsid w:val="00ED3473"/>
    <w:rsid w:val="00ED76DE"/>
    <w:rsid w:val="00F13A9A"/>
    <w:rsid w:val="00F37FB4"/>
    <w:rsid w:val="00F60735"/>
    <w:rsid w:val="00F62939"/>
    <w:rsid w:val="00FA5F2F"/>
    <w:rsid w:val="00FB108B"/>
    <w:rsid w:val="00FB15C9"/>
    <w:rsid w:val="00FC5CAA"/>
    <w:rsid w:val="00FF3463"/>
    <w:rsid w:val="0603BDA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F24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8"/>
      <w:lang w:val="nl-NL" w:eastAsia="zh-CN"/>
    </w:rPr>
  </w:style>
  <w:style w:type="paragraph" w:styleId="Titre1">
    <w:name w:val="heading 1"/>
    <w:basedOn w:val="Normal"/>
    <w:next w:val="Normal"/>
    <w:qFormat/>
    <w:pPr>
      <w:numPr>
        <w:numId w:val="2"/>
      </w:numPr>
      <w:spacing w:before="360" w:after="120"/>
      <w:ind w:left="288" w:hanging="288"/>
      <w:jc w:val="both"/>
      <w:outlineLvl w:val="0"/>
    </w:pPr>
    <w:rPr>
      <w:b/>
      <w:caps/>
      <w:sz w:val="20"/>
      <w:lang w:val="en-US"/>
    </w:rPr>
  </w:style>
  <w:style w:type="paragraph" w:styleId="Titre2">
    <w:name w:val="heading 2"/>
    <w:basedOn w:val="Normal"/>
    <w:next w:val="Normal"/>
    <w:qFormat/>
    <w:pPr>
      <w:keepNext/>
      <w:numPr>
        <w:ilvl w:val="1"/>
        <w:numId w:val="2"/>
      </w:numPr>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Jokewood"/>
      <w:sz w:val="24"/>
      <w:szCs w:val="24"/>
    </w:rPr>
  </w:style>
  <w:style w:type="character" w:customStyle="1" w:styleId="WW8Num4z0">
    <w:name w:val="WW8Num4z0"/>
    <w:rPr>
      <w:rFonts w:ascii="Wingdings" w:hAnsi="Wingdings" w:cs="Wingdings"/>
      <w:sz w:val="24"/>
      <w:szCs w:val="24"/>
      <w:lang w:val="fr-FR"/>
    </w:rPr>
  </w:style>
  <w:style w:type="character" w:customStyle="1" w:styleId="WW8Num5z0">
    <w:name w:val="WW8Num5z0"/>
    <w:rPr>
      <w:rFonts w:ascii="Wingdings" w:hAnsi="Wingdings" w:cs="Wingdings"/>
      <w:sz w:val="24"/>
      <w:szCs w:val="24"/>
      <w:lang w:val="fr-B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ourier New" w:hAnsi="Courier New" w:cs="Courier New"/>
      <w:sz w:val="24"/>
      <w:szCs w:val="24"/>
      <w:lang w:val="en-GB"/>
    </w:rPr>
  </w:style>
  <w:style w:type="character" w:customStyle="1" w:styleId="WW8Num8z0">
    <w:name w:val="WW8Num8z0"/>
    <w:rPr>
      <w:rFonts w:ascii="Courier New" w:hAnsi="Courier New" w:cs="Courier New"/>
      <w:sz w:val="24"/>
      <w:szCs w:val="24"/>
      <w:lang w:val="en-GB" w:eastAsia="fr-FR"/>
    </w:rPr>
  </w:style>
  <w:style w:type="character" w:customStyle="1" w:styleId="WW8Num9z0">
    <w:name w:val="WW8Num9z0"/>
    <w:rPr>
      <w:rFonts w:ascii="Letter Gothic" w:hAnsi="Letter Gothic" w:cs="Letter Gothic"/>
      <w:color w:val="auto"/>
      <w:sz w:val="24"/>
      <w:szCs w:val="24"/>
    </w:rPr>
  </w:style>
  <w:style w:type="character" w:customStyle="1" w:styleId="WW8Num10z0">
    <w:name w:val="WW8Num10z0"/>
    <w:rPr>
      <w:bCs/>
      <w:iCs/>
      <w:sz w:val="24"/>
      <w:szCs w:val="24"/>
      <w:lang w:val="en-GB" w:eastAsia="nl-NL"/>
    </w:rPr>
  </w:style>
  <w:style w:type="character" w:customStyle="1" w:styleId="WW8Num11z0">
    <w:name w:val="WW8Num11z0"/>
    <w:rPr>
      <w:rFonts w:ascii="Courier New" w:hAnsi="Courier New" w:cs="Courier New"/>
      <w:sz w:val="24"/>
      <w:szCs w:val="24"/>
      <w:lang w:val="en-GB" w:eastAsia="nl-NL"/>
    </w:rPr>
  </w:style>
  <w:style w:type="character" w:customStyle="1" w:styleId="WW8Num12z0">
    <w:name w:val="WW8Num12z0"/>
    <w:rPr>
      <w:rFonts w:ascii="Letter Gothic" w:hAnsi="Letter Gothic" w:cs="Letter Gothic"/>
      <w:color w:val="auto"/>
    </w:rPr>
  </w:style>
  <w:style w:type="character" w:customStyle="1" w:styleId="WW8Num13z0">
    <w:name w:val="WW8Num13z0"/>
    <w:rPr>
      <w:rFonts w:ascii="Courier New" w:hAnsi="Courier New" w:cs="Courier New"/>
      <w:sz w:val="24"/>
      <w:szCs w:val="24"/>
      <w:lang w:val="fr-FR"/>
    </w:rPr>
  </w:style>
  <w:style w:type="character" w:customStyle="1" w:styleId="WW8Num14z0">
    <w:name w:val="WW8Num14z0"/>
    <w:rPr>
      <w:rFonts w:ascii="Wingdings" w:hAnsi="Wingdings" w:cs="Wingdings"/>
      <w:sz w:val="24"/>
      <w:szCs w:val="24"/>
      <w:lang w:val="en-GB"/>
    </w:rPr>
  </w:style>
  <w:style w:type="character" w:customStyle="1" w:styleId="WW8Num14z1">
    <w:name w:val="WW8Num14z1"/>
    <w:rPr>
      <w:rFonts w:cs="Times New Roman"/>
    </w:rPr>
  </w:style>
  <w:style w:type="character" w:customStyle="1" w:styleId="WW8Num15z0">
    <w:name w:val="WW8Num15z0"/>
    <w:rPr>
      <w:b w:val="0"/>
      <w:sz w:val="24"/>
      <w:szCs w:val="24"/>
      <w:lang w:val="en-GB"/>
    </w:rPr>
  </w:style>
  <w:style w:type="character" w:customStyle="1" w:styleId="WW8Num16z0">
    <w:name w:val="WW8Num16z0"/>
    <w:rPr>
      <w:rFonts w:ascii="Wingdings" w:hAnsi="Wingdings" w:cs="Wingdings"/>
      <w:sz w:val="24"/>
      <w:szCs w:val="24"/>
      <w:lang w:val="en-GB"/>
    </w:rPr>
  </w:style>
  <w:style w:type="character" w:customStyle="1" w:styleId="WW8Num17z0">
    <w:name w:val="WW8Num17z0"/>
    <w:rPr>
      <w:rFonts w:ascii="Symbol" w:hAnsi="Symbol" w:cs="Symbol"/>
      <w:sz w:val="24"/>
      <w:szCs w:val="24"/>
      <w:lang w:val="en-US"/>
    </w:rPr>
  </w:style>
  <w:style w:type="character" w:customStyle="1" w:styleId="WW8Num18z0">
    <w:name w:val="WW8Num18z0"/>
    <w:rPr>
      <w:rFonts w:ascii="Wingdings" w:hAnsi="Wingdings" w:cs="Wingdings"/>
    </w:rPr>
  </w:style>
  <w:style w:type="character" w:customStyle="1" w:styleId="WW8Num19z0">
    <w:name w:val="WW8Num19z0"/>
    <w:rPr>
      <w:b w:val="0"/>
      <w:bCs/>
      <w:i w:val="0"/>
      <w:color w:val="000000"/>
      <w:sz w:val="24"/>
      <w:szCs w:val="24"/>
      <w:lang w:val="en-GB"/>
    </w:rPr>
  </w:style>
  <w:style w:type="character" w:customStyle="1" w:styleId="WW8Num20z0">
    <w:name w:val="WW8Num20z0"/>
    <w:rPr>
      <w:rFonts w:ascii="Symbol" w:hAnsi="Symbol" w:cs="Courier New"/>
      <w:sz w:val="24"/>
      <w:szCs w:val="24"/>
      <w:lang w:val="en-GB"/>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Symbol" w:hAnsi="Symbol" w:cs="Symbol"/>
      <w:color w:val="auto"/>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Wingdings" w:hAnsi="Wingdings" w:cs="Courier New"/>
      <w:b w:val="0"/>
      <w:i w:val="0"/>
      <w:color w:val="auto"/>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rPr>
      <w:rFonts w:ascii="Courier New" w:hAnsi="Courier New"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Symbol" w:hAnsi="Symbol" w:cs="Symbol"/>
    </w:rPr>
  </w:style>
  <w:style w:type="character" w:customStyle="1" w:styleId="WW8Num13z2">
    <w:name w:val="WW8Num13z2"/>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1">
    <w:name w:val="WW8Num17z1"/>
    <w:rPr>
      <w:rFonts w:ascii="Letter Gothic" w:hAnsi="Letter Gothic"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1">
    <w:name w:val="WW8Num18z1"/>
    <w:rPr>
      <w:rFonts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eastAsia="Times New Roman" w:hAnsi="Symbol" w:cs="Symbol"/>
    </w:rPr>
  </w:style>
  <w:style w:type="character" w:customStyle="1" w:styleId="WW8Num22z0">
    <w:name w:val="WW8Num22z0"/>
    <w:rPr>
      <w:rFonts w:ascii="Courier New" w:hAnsi="Courier New" w:cs="Courier New"/>
      <w:lang w:val="en-GB"/>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sz w:val="24"/>
      <w:szCs w:val="24"/>
      <w:lang w:val="en-GB"/>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4z0">
    <w:name w:val="WW8Num24z0"/>
    <w:rPr>
      <w:rFonts w:ascii="Symbol" w:hAnsi="Symbol" w:cs="Symbol"/>
      <w:sz w:val="24"/>
      <w:szCs w:val="24"/>
      <w:lang w:val="en-US"/>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b w:val="0"/>
      <w:bCs/>
      <w:i w:val="0"/>
      <w:color w:val="000000"/>
      <w:sz w:val="24"/>
      <w:szCs w:val="24"/>
      <w:lang w:val="en-GB"/>
    </w:rPr>
  </w:style>
  <w:style w:type="character" w:customStyle="1" w:styleId="WW8Num26z1">
    <w:name w:val="WW8Num26z1"/>
  </w:style>
  <w:style w:type="character" w:customStyle="1" w:styleId="WW8Num26z2">
    <w:name w:val="WW8Num26z2"/>
    <w:rPr>
      <w:rFonts w:ascii="Times New Roman" w:eastAsia="Times New Roman" w:hAnsi="Times New Roman" w:cs="Times New Roman"/>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Courier New"/>
      <w:sz w:val="24"/>
      <w:szCs w:val="24"/>
      <w:lang w:val="en-G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Policepardfaut1">
    <w:name w:val="Police par défaut1"/>
  </w:style>
  <w:style w:type="character" w:customStyle="1" w:styleId="Titre1Car">
    <w:name w:val="Titre 1 Car"/>
    <w:rPr>
      <w:rFonts w:ascii="Times New Roman" w:eastAsia="Times New Roman" w:hAnsi="Times New Roman" w:cs="Times New Roman"/>
      <w:b/>
      <w:caps/>
      <w:szCs w:val="20"/>
      <w:lang w:val="en-US"/>
    </w:rPr>
  </w:style>
  <w:style w:type="character" w:customStyle="1" w:styleId="Titre2Car">
    <w:name w:val="Titre 2 Car"/>
    <w:rPr>
      <w:rFonts w:ascii="Times New Roman" w:eastAsia="Times New Roman" w:hAnsi="Times New Roman" w:cs="Times New Roman"/>
      <w:b/>
      <w:bCs/>
      <w:sz w:val="28"/>
      <w:lang w:val="nl-NL"/>
    </w:rPr>
  </w:style>
  <w:style w:type="character" w:customStyle="1" w:styleId="NotedebasdepageCar">
    <w:name w:val="Note de bas de page Car"/>
    <w:rPr>
      <w:rFonts w:ascii="Times New Roman" w:eastAsia="Times New Roman" w:hAnsi="Times New Roman" w:cs="Times New Roman"/>
      <w:sz w:val="20"/>
      <w:szCs w:val="20"/>
      <w:lang w:val="nl-NL"/>
    </w:rPr>
  </w:style>
  <w:style w:type="character" w:customStyle="1" w:styleId="Caractresdenotedebasdepage">
    <w:name w:val="Caractères de note de bas de page"/>
    <w:rPr>
      <w:vertAlign w:val="superscript"/>
    </w:rPr>
  </w:style>
  <w:style w:type="character" w:styleId="Lienhypertexte">
    <w:name w:val="Hyperlink"/>
    <w:rPr>
      <w:color w:val="0000FF"/>
      <w:u w:val="single"/>
    </w:rPr>
  </w:style>
  <w:style w:type="character" w:styleId="Numrodepage">
    <w:name w:val="page number"/>
    <w:rPr>
      <w:rFonts w:cs="Times New Roman"/>
    </w:rPr>
  </w:style>
  <w:style w:type="character" w:customStyle="1" w:styleId="PieddepageCar">
    <w:name w:val="Pied de page Car"/>
    <w:rPr>
      <w:rFonts w:ascii="Times New Roman" w:eastAsia="Times New Roman" w:hAnsi="Times New Roman" w:cs="Times New Roman"/>
      <w:sz w:val="20"/>
      <w:szCs w:val="20"/>
    </w:rPr>
  </w:style>
  <w:style w:type="character" w:customStyle="1" w:styleId="En-tteCar">
    <w:name w:val="En-tête Car"/>
    <w:rPr>
      <w:rFonts w:ascii="Arial" w:eastAsia="Times New Roman" w:hAnsi="Arial" w:cs="Arial"/>
      <w:sz w:val="20"/>
      <w:szCs w:val="20"/>
      <w:lang w:val="nl-NL"/>
    </w:rPr>
  </w:style>
  <w:style w:type="character" w:styleId="Accentuation">
    <w:name w:val="Emphasis"/>
    <w:qFormat/>
    <w:rPr>
      <w:rFonts w:cs="Times New Roman"/>
      <w:i/>
      <w:iCs/>
    </w:rPr>
  </w:style>
  <w:style w:type="character" w:customStyle="1" w:styleId="smallcaps1">
    <w:name w:val="smallcaps1"/>
    <w:rPr>
      <w:rFonts w:cs="Times New Roman"/>
      <w:b/>
      <w:bCs/>
      <w:smallCaps/>
      <w:sz w:val="21"/>
      <w:szCs w:val="21"/>
    </w:rPr>
  </w:style>
  <w:style w:type="character" w:styleId="Lienhypertextesuivi">
    <w:name w:val="FollowedHyperlink"/>
    <w:rPr>
      <w:rFonts w:cs="Times New Roman"/>
      <w:color w:val="800080"/>
      <w:u w:val="single"/>
    </w:rPr>
  </w:style>
  <w:style w:type="character" w:customStyle="1" w:styleId="HTMLprformatCar">
    <w:name w:val="HTML préformaté Car"/>
    <w:rPr>
      <w:rFonts w:ascii="Courier New" w:eastAsia="Times New Roman" w:hAnsi="Courier New" w:cs="Courier New"/>
      <w:sz w:val="20"/>
      <w:szCs w:val="20"/>
      <w:lang w:val="en-US"/>
    </w:rPr>
  </w:style>
  <w:style w:type="character" w:customStyle="1" w:styleId="kop3">
    <w:name w:val="kop3"/>
    <w:rPr>
      <w:rFonts w:cs="Times New Roman"/>
    </w:rPr>
  </w:style>
  <w:style w:type="character" w:styleId="lev">
    <w:name w:val="Strong"/>
    <w:qFormat/>
    <w:rPr>
      <w:rFonts w:cs="Times New Roman"/>
      <w:b/>
      <w:bCs/>
    </w:rPr>
  </w:style>
  <w:style w:type="character" w:customStyle="1" w:styleId="ec961023914-11092008">
    <w:name w:val="ec_961023914-11092008"/>
    <w:rPr>
      <w:rFonts w:cs="Times New Roman"/>
    </w:rPr>
  </w:style>
  <w:style w:type="character" w:customStyle="1" w:styleId="CorpsdetexteCar">
    <w:name w:val="Corps de texte Car"/>
    <w:rPr>
      <w:rFonts w:ascii="Times New Roman" w:eastAsia="Times New Roman" w:hAnsi="Times New Roman" w:cs="Times New Roman"/>
      <w:lang w:val="nl-NL"/>
    </w:rPr>
  </w:style>
  <w:style w:type="character" w:customStyle="1" w:styleId="TitreCar">
    <w:name w:val="Titre Car"/>
    <w:rPr>
      <w:rFonts w:ascii="Arial" w:eastAsia="Times New Roman" w:hAnsi="Arial" w:cs="Arial"/>
      <w:b/>
      <w:bCs/>
      <w:u w:val="single"/>
      <w:lang w:val="en-US"/>
    </w:rPr>
  </w:style>
  <w:style w:type="character" w:customStyle="1" w:styleId="CommentaireCar">
    <w:name w:val="Commentaire Car"/>
    <w:rPr>
      <w:rFonts w:ascii="Times New Roman" w:eastAsia="Times New Roman" w:hAnsi="Times New Roman" w:cs="Times New Roman"/>
      <w:sz w:val="20"/>
      <w:szCs w:val="20"/>
      <w:lang w:val="nl-NL"/>
    </w:rPr>
  </w:style>
  <w:style w:type="character" w:customStyle="1" w:styleId="ObjetducommentaireCar">
    <w:name w:val="Objet du commentaire Car"/>
    <w:rPr>
      <w:rFonts w:ascii="Times New Roman" w:eastAsia="Times New Roman" w:hAnsi="Times New Roman" w:cs="Times New Roman"/>
      <w:b/>
      <w:bCs/>
      <w:sz w:val="20"/>
      <w:szCs w:val="20"/>
      <w:lang w:val="nl-NL"/>
    </w:rPr>
  </w:style>
  <w:style w:type="character" w:customStyle="1" w:styleId="TextedebullesCar">
    <w:name w:val="Texte de bulles Car"/>
    <w:rPr>
      <w:rFonts w:ascii="Tahoma" w:eastAsia="Times New Roman" w:hAnsi="Tahoma" w:cs="Tahoma"/>
      <w:sz w:val="16"/>
      <w:szCs w:val="16"/>
      <w:lang w:val="nl-NL"/>
    </w:rPr>
  </w:style>
  <w:style w:type="character" w:customStyle="1" w:styleId="ecxapple-style-span">
    <w:name w:val="ecxapple-style-span"/>
    <w:basedOn w:val="Policepardfaut1"/>
  </w:style>
  <w:style w:type="character" w:customStyle="1" w:styleId="hascaption">
    <w:name w:val="hascaption"/>
    <w:basedOn w:val="Policepardfaut1"/>
  </w:style>
  <w:style w:type="character" w:customStyle="1" w:styleId="cici">
    <w:name w:val="c_ic_i"/>
    <w:basedOn w:val="Policepardfaut1"/>
  </w:style>
  <w:style w:type="character" w:customStyle="1" w:styleId="cicname">
    <w:name w:val="c_ic_name"/>
    <w:basedOn w:val="Policepardfaut1"/>
  </w:style>
  <w:style w:type="character" w:customStyle="1" w:styleId="hps">
    <w:name w:val="hps"/>
    <w:basedOn w:val="Policepardfaut1"/>
  </w:style>
  <w:style w:type="character" w:customStyle="1" w:styleId="Marquedannotation1">
    <w:name w:val="Marque d'annotation1"/>
    <w:rPr>
      <w:sz w:val="16"/>
      <w:szCs w:val="16"/>
    </w:rPr>
  </w:style>
  <w:style w:type="character" w:customStyle="1" w:styleId="adr">
    <w:name w:val="adr"/>
    <w:basedOn w:val="Policepardfaut1"/>
  </w:style>
  <w:style w:type="character" w:customStyle="1" w:styleId="locality">
    <w:name w:val="locality"/>
    <w:basedOn w:val="Policepardfaut1"/>
  </w:style>
  <w:style w:type="character" w:customStyle="1" w:styleId="country-name">
    <w:name w:val="country-name"/>
    <w:basedOn w:val="Policepardfaut1"/>
  </w:style>
  <w:style w:type="character" w:styleId="Marquenotebasdepage">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Marquedenotedefin">
    <w:name w:val="endnote reference"/>
    <w:rPr>
      <w:vertAlign w:val="superscript"/>
    </w:rPr>
  </w:style>
  <w:style w:type="paragraph" w:customStyle="1" w:styleId="Titre10">
    <w:name w:val="Titre1"/>
    <w:basedOn w:val="Normal"/>
    <w:next w:val="Corpsdetexte"/>
    <w:pPr>
      <w:spacing w:line="480" w:lineRule="auto"/>
      <w:jc w:val="center"/>
    </w:pPr>
    <w:rPr>
      <w:rFonts w:ascii="Arial" w:hAnsi="Arial" w:cs="Arial"/>
      <w:b/>
      <w:bCs/>
      <w:sz w:val="20"/>
      <w:u w:val="single"/>
      <w:lang w:val="en-US"/>
    </w:rPr>
  </w:style>
  <w:style w:type="paragraph" w:styleId="Corpsdetexte">
    <w:name w:val="Body Text"/>
    <w:basedOn w:val="Normal"/>
    <w:pPr>
      <w:spacing w:after="120"/>
    </w:pPr>
    <w:rPr>
      <w:sz w:val="20"/>
    </w:r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tedebasdepage">
    <w:name w:val="footnote text"/>
    <w:basedOn w:val="Normal"/>
    <w:rPr>
      <w:sz w:val="20"/>
    </w:rPr>
  </w:style>
  <w:style w:type="paragraph" w:customStyle="1" w:styleId="vvvv10">
    <w:name w:val="vvvv10"/>
    <w:basedOn w:val="Normal"/>
    <w:pPr>
      <w:spacing w:before="80" w:line="220" w:lineRule="exact"/>
      <w:ind w:left="1627" w:hanging="1627"/>
      <w:jc w:val="both"/>
    </w:pPr>
    <w:rPr>
      <w:sz w:val="24"/>
      <w:lang w:val="en-US"/>
    </w:rPr>
  </w:style>
  <w:style w:type="paragraph" w:styleId="Pieddepage">
    <w:name w:val="footer"/>
    <w:basedOn w:val="Normal"/>
    <w:pPr>
      <w:widowControl w:val="0"/>
      <w:autoSpaceDE w:val="0"/>
    </w:pPr>
    <w:rPr>
      <w:sz w:val="20"/>
      <w:lang w:val="x-none"/>
    </w:rPr>
  </w:style>
  <w:style w:type="paragraph" w:styleId="En-tte">
    <w:name w:val="header"/>
    <w:basedOn w:val="Normal"/>
    <w:pPr>
      <w:autoSpaceDE w:val="0"/>
    </w:pPr>
    <w:rPr>
      <w:rFonts w:ascii="Arial" w:hAnsi="Arial" w:cs="Arial"/>
      <w:sz w:val="20"/>
    </w:rPr>
  </w:style>
  <w:style w:type="paragraph" w:customStyle="1" w:styleId="tabelkol">
    <w:name w:val="tabelkol"/>
    <w:basedOn w:val="Normal"/>
    <w:rPr>
      <w:rFonts w:ascii="Arial" w:hAnsi="Arial" w:cs="Arial"/>
      <w:i/>
      <w:iCs/>
      <w:sz w:val="20"/>
    </w:rPr>
  </w:style>
  <w:style w:type="paragraph" w:styleId="NormalWeb">
    <w:name w:val="Normal (Web)"/>
    <w:basedOn w:val="Normal"/>
    <w:pPr>
      <w:spacing w:before="280" w:after="280"/>
    </w:pPr>
    <w:rPr>
      <w:sz w:val="24"/>
      <w:szCs w:val="24"/>
      <w:lang w:val="en-US"/>
    </w:rPr>
  </w:style>
  <w:style w:type="paragraph" w:customStyle="1" w:styleId="HTMLprformat1">
    <w:name w:val="HTML préformaté1"/>
    <w:basedOn w:val="Normal"/>
    <w:rPr>
      <w:rFonts w:ascii="Courier New" w:hAnsi="Courier New" w:cs="Courier New"/>
      <w:sz w:val="20"/>
      <w:lang w:val="en-US"/>
    </w:rPr>
  </w:style>
  <w:style w:type="paragraph" w:customStyle="1" w:styleId="Default">
    <w:name w:val="Default"/>
    <w:pPr>
      <w:suppressAutoHyphens/>
      <w:autoSpaceDE w:val="0"/>
    </w:pPr>
    <w:rPr>
      <w:color w:val="000000"/>
      <w:sz w:val="24"/>
      <w:szCs w:val="24"/>
      <w:lang w:val="nl-NL" w:eastAsia="zh-CN"/>
    </w:rPr>
  </w:style>
  <w:style w:type="paragraph" w:customStyle="1" w:styleId="Listepuces21">
    <w:name w:val="Liste à puces 21"/>
    <w:basedOn w:val="Normal"/>
    <w:pPr>
      <w:numPr>
        <w:numId w:val="3"/>
      </w:numPr>
    </w:pPr>
    <w:rPr>
      <w:sz w:val="24"/>
      <w:szCs w:val="24"/>
    </w:rPr>
  </w:style>
  <w:style w:type="paragraph" w:customStyle="1" w:styleId="Commentaire1">
    <w:name w:val="Commentaire1"/>
    <w:basedOn w:val="Normal"/>
    <w:rPr>
      <w:sz w:val="20"/>
    </w:rPr>
  </w:style>
  <w:style w:type="paragraph" w:styleId="Objetducommentaire">
    <w:name w:val="annotation subject"/>
    <w:basedOn w:val="Commentaire1"/>
    <w:next w:val="Commentaire1"/>
    <w:rPr>
      <w:b/>
      <w:bCs/>
    </w:rPr>
  </w:style>
  <w:style w:type="paragraph" w:styleId="Textedebulles">
    <w:name w:val="Balloon Text"/>
    <w:basedOn w:val="Normal"/>
    <w:rPr>
      <w:rFonts w:ascii="Tahoma" w:hAnsi="Tahoma" w:cs="Tahoma"/>
      <w:sz w:val="16"/>
      <w:szCs w:val="16"/>
    </w:rPr>
  </w:style>
  <w:style w:type="paragraph" w:customStyle="1" w:styleId="Grilleclaire-Accent31">
    <w:name w:val="Grille claire - Accent 31"/>
    <w:basedOn w:val="Normal"/>
    <w:pPr>
      <w:ind w:left="720"/>
      <w:contextualSpacing/>
    </w:pPr>
  </w:style>
  <w:style w:type="paragraph" w:customStyle="1" w:styleId="Titre11">
    <w:name w:val="Titre 11"/>
    <w:basedOn w:val="Normal"/>
    <w:next w:val="Normal"/>
    <w:pPr>
      <w:pBdr>
        <w:top w:val="single" w:sz="6" w:space="3" w:color="000000"/>
        <w:bottom w:val="single" w:sz="6" w:space="3" w:color="000000"/>
      </w:pBdr>
      <w:spacing w:before="360" w:after="120"/>
      <w:ind w:left="288" w:hanging="288"/>
      <w:jc w:val="both"/>
    </w:pPr>
    <w:rPr>
      <w:b/>
      <w:caps/>
      <w:sz w:val="24"/>
      <w:lang w:val="en-US"/>
    </w:rPr>
  </w:style>
  <w:style w:type="paragraph" w:customStyle="1" w:styleId="postmeta">
    <w:name w:val="postmeta"/>
    <w:basedOn w:val="Normal"/>
    <w:pPr>
      <w:spacing w:before="280" w:after="280"/>
    </w:pPr>
    <w:rPr>
      <w:sz w:val="24"/>
      <w:szCs w:val="24"/>
      <w:lang w:bidi="mr-I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styleId="Paragraphedeliste">
    <w:name w:val="List Paragraph"/>
    <w:basedOn w:val="Normal"/>
    <w:uiPriority w:val="34"/>
    <w:qFormat/>
    <w:rsid w:val="00184FA6"/>
    <w:pPr>
      <w:widowControl w:val="0"/>
      <w:autoSpaceDE w:val="0"/>
      <w:ind w:left="720"/>
      <w:contextualSpacing/>
    </w:pPr>
    <w:rPr>
      <w:sz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8"/>
      <w:lang w:val="nl-NL" w:eastAsia="zh-CN"/>
    </w:rPr>
  </w:style>
  <w:style w:type="paragraph" w:styleId="Titre1">
    <w:name w:val="heading 1"/>
    <w:basedOn w:val="Normal"/>
    <w:next w:val="Normal"/>
    <w:qFormat/>
    <w:pPr>
      <w:numPr>
        <w:numId w:val="2"/>
      </w:numPr>
      <w:spacing w:before="360" w:after="120"/>
      <w:ind w:left="288" w:hanging="288"/>
      <w:jc w:val="both"/>
      <w:outlineLvl w:val="0"/>
    </w:pPr>
    <w:rPr>
      <w:b/>
      <w:caps/>
      <w:sz w:val="20"/>
      <w:lang w:val="en-US"/>
    </w:rPr>
  </w:style>
  <w:style w:type="paragraph" w:styleId="Titre2">
    <w:name w:val="heading 2"/>
    <w:basedOn w:val="Normal"/>
    <w:next w:val="Normal"/>
    <w:qFormat/>
    <w:pPr>
      <w:keepNext/>
      <w:numPr>
        <w:ilvl w:val="1"/>
        <w:numId w:val="2"/>
      </w:numPr>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Jokewood"/>
      <w:sz w:val="24"/>
      <w:szCs w:val="24"/>
    </w:rPr>
  </w:style>
  <w:style w:type="character" w:customStyle="1" w:styleId="WW8Num4z0">
    <w:name w:val="WW8Num4z0"/>
    <w:rPr>
      <w:rFonts w:ascii="Wingdings" w:hAnsi="Wingdings" w:cs="Wingdings"/>
      <w:sz w:val="24"/>
      <w:szCs w:val="24"/>
      <w:lang w:val="fr-FR"/>
    </w:rPr>
  </w:style>
  <w:style w:type="character" w:customStyle="1" w:styleId="WW8Num5z0">
    <w:name w:val="WW8Num5z0"/>
    <w:rPr>
      <w:rFonts w:ascii="Wingdings" w:hAnsi="Wingdings" w:cs="Wingdings"/>
      <w:sz w:val="24"/>
      <w:szCs w:val="24"/>
      <w:lang w:val="fr-B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ourier New" w:hAnsi="Courier New" w:cs="Courier New"/>
      <w:sz w:val="24"/>
      <w:szCs w:val="24"/>
      <w:lang w:val="en-GB"/>
    </w:rPr>
  </w:style>
  <w:style w:type="character" w:customStyle="1" w:styleId="WW8Num8z0">
    <w:name w:val="WW8Num8z0"/>
    <w:rPr>
      <w:rFonts w:ascii="Courier New" w:hAnsi="Courier New" w:cs="Courier New"/>
      <w:sz w:val="24"/>
      <w:szCs w:val="24"/>
      <w:lang w:val="en-GB" w:eastAsia="fr-FR"/>
    </w:rPr>
  </w:style>
  <w:style w:type="character" w:customStyle="1" w:styleId="WW8Num9z0">
    <w:name w:val="WW8Num9z0"/>
    <w:rPr>
      <w:rFonts w:ascii="Letter Gothic" w:hAnsi="Letter Gothic" w:cs="Letter Gothic"/>
      <w:color w:val="auto"/>
      <w:sz w:val="24"/>
      <w:szCs w:val="24"/>
    </w:rPr>
  </w:style>
  <w:style w:type="character" w:customStyle="1" w:styleId="WW8Num10z0">
    <w:name w:val="WW8Num10z0"/>
    <w:rPr>
      <w:bCs/>
      <w:iCs/>
      <w:sz w:val="24"/>
      <w:szCs w:val="24"/>
      <w:lang w:val="en-GB" w:eastAsia="nl-NL"/>
    </w:rPr>
  </w:style>
  <w:style w:type="character" w:customStyle="1" w:styleId="WW8Num11z0">
    <w:name w:val="WW8Num11z0"/>
    <w:rPr>
      <w:rFonts w:ascii="Courier New" w:hAnsi="Courier New" w:cs="Courier New"/>
      <w:sz w:val="24"/>
      <w:szCs w:val="24"/>
      <w:lang w:val="en-GB" w:eastAsia="nl-NL"/>
    </w:rPr>
  </w:style>
  <w:style w:type="character" w:customStyle="1" w:styleId="WW8Num12z0">
    <w:name w:val="WW8Num12z0"/>
    <w:rPr>
      <w:rFonts w:ascii="Letter Gothic" w:hAnsi="Letter Gothic" w:cs="Letter Gothic"/>
      <w:color w:val="auto"/>
    </w:rPr>
  </w:style>
  <w:style w:type="character" w:customStyle="1" w:styleId="WW8Num13z0">
    <w:name w:val="WW8Num13z0"/>
    <w:rPr>
      <w:rFonts w:ascii="Courier New" w:hAnsi="Courier New" w:cs="Courier New"/>
      <w:sz w:val="24"/>
      <w:szCs w:val="24"/>
      <w:lang w:val="fr-FR"/>
    </w:rPr>
  </w:style>
  <w:style w:type="character" w:customStyle="1" w:styleId="WW8Num14z0">
    <w:name w:val="WW8Num14z0"/>
    <w:rPr>
      <w:rFonts w:ascii="Wingdings" w:hAnsi="Wingdings" w:cs="Wingdings"/>
      <w:sz w:val="24"/>
      <w:szCs w:val="24"/>
      <w:lang w:val="en-GB"/>
    </w:rPr>
  </w:style>
  <w:style w:type="character" w:customStyle="1" w:styleId="WW8Num14z1">
    <w:name w:val="WW8Num14z1"/>
    <w:rPr>
      <w:rFonts w:cs="Times New Roman"/>
    </w:rPr>
  </w:style>
  <w:style w:type="character" w:customStyle="1" w:styleId="WW8Num15z0">
    <w:name w:val="WW8Num15z0"/>
    <w:rPr>
      <w:b w:val="0"/>
      <w:sz w:val="24"/>
      <w:szCs w:val="24"/>
      <w:lang w:val="en-GB"/>
    </w:rPr>
  </w:style>
  <w:style w:type="character" w:customStyle="1" w:styleId="WW8Num16z0">
    <w:name w:val="WW8Num16z0"/>
    <w:rPr>
      <w:rFonts w:ascii="Wingdings" w:hAnsi="Wingdings" w:cs="Wingdings"/>
      <w:sz w:val="24"/>
      <w:szCs w:val="24"/>
      <w:lang w:val="en-GB"/>
    </w:rPr>
  </w:style>
  <w:style w:type="character" w:customStyle="1" w:styleId="WW8Num17z0">
    <w:name w:val="WW8Num17z0"/>
    <w:rPr>
      <w:rFonts w:ascii="Symbol" w:hAnsi="Symbol" w:cs="Symbol"/>
      <w:sz w:val="24"/>
      <w:szCs w:val="24"/>
      <w:lang w:val="en-US"/>
    </w:rPr>
  </w:style>
  <w:style w:type="character" w:customStyle="1" w:styleId="WW8Num18z0">
    <w:name w:val="WW8Num18z0"/>
    <w:rPr>
      <w:rFonts w:ascii="Wingdings" w:hAnsi="Wingdings" w:cs="Wingdings"/>
    </w:rPr>
  </w:style>
  <w:style w:type="character" w:customStyle="1" w:styleId="WW8Num19z0">
    <w:name w:val="WW8Num19z0"/>
    <w:rPr>
      <w:b w:val="0"/>
      <w:bCs/>
      <w:i w:val="0"/>
      <w:color w:val="000000"/>
      <w:sz w:val="24"/>
      <w:szCs w:val="24"/>
      <w:lang w:val="en-GB"/>
    </w:rPr>
  </w:style>
  <w:style w:type="character" w:customStyle="1" w:styleId="WW8Num20z0">
    <w:name w:val="WW8Num20z0"/>
    <w:rPr>
      <w:rFonts w:ascii="Symbol" w:hAnsi="Symbol" w:cs="Courier New"/>
      <w:sz w:val="24"/>
      <w:szCs w:val="24"/>
      <w:lang w:val="en-GB"/>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Symbol" w:hAnsi="Symbol" w:cs="Symbol"/>
      <w:color w:val="auto"/>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Wingdings" w:hAnsi="Wingdings" w:cs="Courier New"/>
      <w:b w:val="0"/>
      <w:i w:val="0"/>
      <w:color w:val="auto"/>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rPr>
      <w:rFonts w:ascii="Courier New" w:hAnsi="Courier New"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Symbol" w:hAnsi="Symbol" w:cs="Symbol"/>
    </w:rPr>
  </w:style>
  <w:style w:type="character" w:customStyle="1" w:styleId="WW8Num13z2">
    <w:name w:val="WW8Num13z2"/>
    <w:rPr>
      <w:rFonts w:cs="Times New Roman"/>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1">
    <w:name w:val="WW8Num17z1"/>
    <w:rPr>
      <w:rFonts w:ascii="Letter Gothic" w:hAnsi="Letter Gothic"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1">
    <w:name w:val="WW8Num18z1"/>
    <w:rPr>
      <w:rFonts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eastAsia="Times New Roman" w:hAnsi="Symbol" w:cs="Symbol"/>
    </w:rPr>
  </w:style>
  <w:style w:type="character" w:customStyle="1" w:styleId="WW8Num22z0">
    <w:name w:val="WW8Num22z0"/>
    <w:rPr>
      <w:rFonts w:ascii="Courier New" w:hAnsi="Courier New" w:cs="Courier New"/>
      <w:lang w:val="en-GB"/>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sz w:val="24"/>
      <w:szCs w:val="24"/>
      <w:lang w:val="en-GB"/>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4z0">
    <w:name w:val="WW8Num24z0"/>
    <w:rPr>
      <w:rFonts w:ascii="Symbol" w:hAnsi="Symbol" w:cs="Symbol"/>
      <w:sz w:val="24"/>
      <w:szCs w:val="24"/>
      <w:lang w:val="en-US"/>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b w:val="0"/>
      <w:bCs/>
      <w:i w:val="0"/>
      <w:color w:val="000000"/>
      <w:sz w:val="24"/>
      <w:szCs w:val="24"/>
      <w:lang w:val="en-GB"/>
    </w:rPr>
  </w:style>
  <w:style w:type="character" w:customStyle="1" w:styleId="WW8Num26z1">
    <w:name w:val="WW8Num26z1"/>
  </w:style>
  <w:style w:type="character" w:customStyle="1" w:styleId="WW8Num26z2">
    <w:name w:val="WW8Num26z2"/>
    <w:rPr>
      <w:rFonts w:ascii="Times New Roman" w:eastAsia="Times New Roman" w:hAnsi="Times New Roman" w:cs="Times New Roman"/>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Courier New"/>
      <w:sz w:val="24"/>
      <w:szCs w:val="24"/>
      <w:lang w:val="en-G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Policepardfaut1">
    <w:name w:val="Police par défaut1"/>
  </w:style>
  <w:style w:type="character" w:customStyle="1" w:styleId="Titre1Car">
    <w:name w:val="Titre 1 Car"/>
    <w:rPr>
      <w:rFonts w:ascii="Times New Roman" w:eastAsia="Times New Roman" w:hAnsi="Times New Roman" w:cs="Times New Roman"/>
      <w:b/>
      <w:caps/>
      <w:szCs w:val="20"/>
      <w:lang w:val="en-US"/>
    </w:rPr>
  </w:style>
  <w:style w:type="character" w:customStyle="1" w:styleId="Titre2Car">
    <w:name w:val="Titre 2 Car"/>
    <w:rPr>
      <w:rFonts w:ascii="Times New Roman" w:eastAsia="Times New Roman" w:hAnsi="Times New Roman" w:cs="Times New Roman"/>
      <w:b/>
      <w:bCs/>
      <w:sz w:val="28"/>
      <w:lang w:val="nl-NL"/>
    </w:rPr>
  </w:style>
  <w:style w:type="character" w:customStyle="1" w:styleId="NotedebasdepageCar">
    <w:name w:val="Note de bas de page Car"/>
    <w:rPr>
      <w:rFonts w:ascii="Times New Roman" w:eastAsia="Times New Roman" w:hAnsi="Times New Roman" w:cs="Times New Roman"/>
      <w:sz w:val="20"/>
      <w:szCs w:val="20"/>
      <w:lang w:val="nl-NL"/>
    </w:rPr>
  </w:style>
  <w:style w:type="character" w:customStyle="1" w:styleId="Caractresdenotedebasdepage">
    <w:name w:val="Caractères de note de bas de page"/>
    <w:rPr>
      <w:vertAlign w:val="superscript"/>
    </w:rPr>
  </w:style>
  <w:style w:type="character" w:styleId="Lienhypertexte">
    <w:name w:val="Hyperlink"/>
    <w:rPr>
      <w:color w:val="0000FF"/>
      <w:u w:val="single"/>
    </w:rPr>
  </w:style>
  <w:style w:type="character" w:styleId="Numrodepage">
    <w:name w:val="page number"/>
    <w:rPr>
      <w:rFonts w:cs="Times New Roman"/>
    </w:rPr>
  </w:style>
  <w:style w:type="character" w:customStyle="1" w:styleId="PieddepageCar">
    <w:name w:val="Pied de page Car"/>
    <w:rPr>
      <w:rFonts w:ascii="Times New Roman" w:eastAsia="Times New Roman" w:hAnsi="Times New Roman" w:cs="Times New Roman"/>
      <w:sz w:val="20"/>
      <w:szCs w:val="20"/>
    </w:rPr>
  </w:style>
  <w:style w:type="character" w:customStyle="1" w:styleId="En-tteCar">
    <w:name w:val="En-tête Car"/>
    <w:rPr>
      <w:rFonts w:ascii="Arial" w:eastAsia="Times New Roman" w:hAnsi="Arial" w:cs="Arial"/>
      <w:sz w:val="20"/>
      <w:szCs w:val="20"/>
      <w:lang w:val="nl-NL"/>
    </w:rPr>
  </w:style>
  <w:style w:type="character" w:styleId="Accentuation">
    <w:name w:val="Emphasis"/>
    <w:qFormat/>
    <w:rPr>
      <w:rFonts w:cs="Times New Roman"/>
      <w:i/>
      <w:iCs/>
    </w:rPr>
  </w:style>
  <w:style w:type="character" w:customStyle="1" w:styleId="smallcaps1">
    <w:name w:val="smallcaps1"/>
    <w:rPr>
      <w:rFonts w:cs="Times New Roman"/>
      <w:b/>
      <w:bCs/>
      <w:smallCaps/>
      <w:sz w:val="21"/>
      <w:szCs w:val="21"/>
    </w:rPr>
  </w:style>
  <w:style w:type="character" w:styleId="Lienhypertextesuivi">
    <w:name w:val="FollowedHyperlink"/>
    <w:rPr>
      <w:rFonts w:cs="Times New Roman"/>
      <w:color w:val="800080"/>
      <w:u w:val="single"/>
    </w:rPr>
  </w:style>
  <w:style w:type="character" w:customStyle="1" w:styleId="HTMLprformatCar">
    <w:name w:val="HTML préformaté Car"/>
    <w:rPr>
      <w:rFonts w:ascii="Courier New" w:eastAsia="Times New Roman" w:hAnsi="Courier New" w:cs="Courier New"/>
      <w:sz w:val="20"/>
      <w:szCs w:val="20"/>
      <w:lang w:val="en-US"/>
    </w:rPr>
  </w:style>
  <w:style w:type="character" w:customStyle="1" w:styleId="kop3">
    <w:name w:val="kop3"/>
    <w:rPr>
      <w:rFonts w:cs="Times New Roman"/>
    </w:rPr>
  </w:style>
  <w:style w:type="character" w:styleId="lev">
    <w:name w:val="Strong"/>
    <w:qFormat/>
    <w:rPr>
      <w:rFonts w:cs="Times New Roman"/>
      <w:b/>
      <w:bCs/>
    </w:rPr>
  </w:style>
  <w:style w:type="character" w:customStyle="1" w:styleId="ec961023914-11092008">
    <w:name w:val="ec_961023914-11092008"/>
    <w:rPr>
      <w:rFonts w:cs="Times New Roman"/>
    </w:rPr>
  </w:style>
  <w:style w:type="character" w:customStyle="1" w:styleId="CorpsdetexteCar">
    <w:name w:val="Corps de texte Car"/>
    <w:rPr>
      <w:rFonts w:ascii="Times New Roman" w:eastAsia="Times New Roman" w:hAnsi="Times New Roman" w:cs="Times New Roman"/>
      <w:lang w:val="nl-NL"/>
    </w:rPr>
  </w:style>
  <w:style w:type="character" w:customStyle="1" w:styleId="TitreCar">
    <w:name w:val="Titre Car"/>
    <w:rPr>
      <w:rFonts w:ascii="Arial" w:eastAsia="Times New Roman" w:hAnsi="Arial" w:cs="Arial"/>
      <w:b/>
      <w:bCs/>
      <w:u w:val="single"/>
      <w:lang w:val="en-US"/>
    </w:rPr>
  </w:style>
  <w:style w:type="character" w:customStyle="1" w:styleId="CommentaireCar">
    <w:name w:val="Commentaire Car"/>
    <w:rPr>
      <w:rFonts w:ascii="Times New Roman" w:eastAsia="Times New Roman" w:hAnsi="Times New Roman" w:cs="Times New Roman"/>
      <w:sz w:val="20"/>
      <w:szCs w:val="20"/>
      <w:lang w:val="nl-NL"/>
    </w:rPr>
  </w:style>
  <w:style w:type="character" w:customStyle="1" w:styleId="ObjetducommentaireCar">
    <w:name w:val="Objet du commentaire Car"/>
    <w:rPr>
      <w:rFonts w:ascii="Times New Roman" w:eastAsia="Times New Roman" w:hAnsi="Times New Roman" w:cs="Times New Roman"/>
      <w:b/>
      <w:bCs/>
      <w:sz w:val="20"/>
      <w:szCs w:val="20"/>
      <w:lang w:val="nl-NL"/>
    </w:rPr>
  </w:style>
  <w:style w:type="character" w:customStyle="1" w:styleId="TextedebullesCar">
    <w:name w:val="Texte de bulles Car"/>
    <w:rPr>
      <w:rFonts w:ascii="Tahoma" w:eastAsia="Times New Roman" w:hAnsi="Tahoma" w:cs="Tahoma"/>
      <w:sz w:val="16"/>
      <w:szCs w:val="16"/>
      <w:lang w:val="nl-NL"/>
    </w:rPr>
  </w:style>
  <w:style w:type="character" w:customStyle="1" w:styleId="ecxapple-style-span">
    <w:name w:val="ecxapple-style-span"/>
    <w:basedOn w:val="Policepardfaut1"/>
  </w:style>
  <w:style w:type="character" w:customStyle="1" w:styleId="hascaption">
    <w:name w:val="hascaption"/>
    <w:basedOn w:val="Policepardfaut1"/>
  </w:style>
  <w:style w:type="character" w:customStyle="1" w:styleId="cici">
    <w:name w:val="c_ic_i"/>
    <w:basedOn w:val="Policepardfaut1"/>
  </w:style>
  <w:style w:type="character" w:customStyle="1" w:styleId="cicname">
    <w:name w:val="c_ic_name"/>
    <w:basedOn w:val="Policepardfaut1"/>
  </w:style>
  <w:style w:type="character" w:customStyle="1" w:styleId="hps">
    <w:name w:val="hps"/>
    <w:basedOn w:val="Policepardfaut1"/>
  </w:style>
  <w:style w:type="character" w:customStyle="1" w:styleId="Marquedannotation1">
    <w:name w:val="Marque d'annotation1"/>
    <w:rPr>
      <w:sz w:val="16"/>
      <w:szCs w:val="16"/>
    </w:rPr>
  </w:style>
  <w:style w:type="character" w:customStyle="1" w:styleId="adr">
    <w:name w:val="adr"/>
    <w:basedOn w:val="Policepardfaut1"/>
  </w:style>
  <w:style w:type="character" w:customStyle="1" w:styleId="locality">
    <w:name w:val="locality"/>
    <w:basedOn w:val="Policepardfaut1"/>
  </w:style>
  <w:style w:type="character" w:customStyle="1" w:styleId="country-name">
    <w:name w:val="country-name"/>
    <w:basedOn w:val="Policepardfaut1"/>
  </w:style>
  <w:style w:type="character" w:styleId="Marquenotebasdepage">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Marquedenotedefin">
    <w:name w:val="endnote reference"/>
    <w:rPr>
      <w:vertAlign w:val="superscript"/>
    </w:rPr>
  </w:style>
  <w:style w:type="paragraph" w:customStyle="1" w:styleId="Titre10">
    <w:name w:val="Titre1"/>
    <w:basedOn w:val="Normal"/>
    <w:next w:val="Corpsdetexte"/>
    <w:pPr>
      <w:spacing w:line="480" w:lineRule="auto"/>
      <w:jc w:val="center"/>
    </w:pPr>
    <w:rPr>
      <w:rFonts w:ascii="Arial" w:hAnsi="Arial" w:cs="Arial"/>
      <w:b/>
      <w:bCs/>
      <w:sz w:val="20"/>
      <w:u w:val="single"/>
      <w:lang w:val="en-US"/>
    </w:rPr>
  </w:style>
  <w:style w:type="paragraph" w:styleId="Corpsdetexte">
    <w:name w:val="Body Text"/>
    <w:basedOn w:val="Normal"/>
    <w:pPr>
      <w:spacing w:after="120"/>
    </w:pPr>
    <w:rPr>
      <w:sz w:val="20"/>
    </w:r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tedebasdepage">
    <w:name w:val="footnote text"/>
    <w:basedOn w:val="Normal"/>
    <w:rPr>
      <w:sz w:val="20"/>
    </w:rPr>
  </w:style>
  <w:style w:type="paragraph" w:customStyle="1" w:styleId="vvvv10">
    <w:name w:val="vvvv10"/>
    <w:basedOn w:val="Normal"/>
    <w:pPr>
      <w:spacing w:before="80" w:line="220" w:lineRule="exact"/>
      <w:ind w:left="1627" w:hanging="1627"/>
      <w:jc w:val="both"/>
    </w:pPr>
    <w:rPr>
      <w:sz w:val="24"/>
      <w:lang w:val="en-US"/>
    </w:rPr>
  </w:style>
  <w:style w:type="paragraph" w:styleId="Pieddepage">
    <w:name w:val="footer"/>
    <w:basedOn w:val="Normal"/>
    <w:pPr>
      <w:widowControl w:val="0"/>
      <w:autoSpaceDE w:val="0"/>
    </w:pPr>
    <w:rPr>
      <w:sz w:val="20"/>
      <w:lang w:val="x-none"/>
    </w:rPr>
  </w:style>
  <w:style w:type="paragraph" w:styleId="En-tte">
    <w:name w:val="header"/>
    <w:basedOn w:val="Normal"/>
    <w:pPr>
      <w:autoSpaceDE w:val="0"/>
    </w:pPr>
    <w:rPr>
      <w:rFonts w:ascii="Arial" w:hAnsi="Arial" w:cs="Arial"/>
      <w:sz w:val="20"/>
    </w:rPr>
  </w:style>
  <w:style w:type="paragraph" w:customStyle="1" w:styleId="tabelkol">
    <w:name w:val="tabelkol"/>
    <w:basedOn w:val="Normal"/>
    <w:rPr>
      <w:rFonts w:ascii="Arial" w:hAnsi="Arial" w:cs="Arial"/>
      <w:i/>
      <w:iCs/>
      <w:sz w:val="20"/>
    </w:rPr>
  </w:style>
  <w:style w:type="paragraph" w:styleId="NormalWeb">
    <w:name w:val="Normal (Web)"/>
    <w:basedOn w:val="Normal"/>
    <w:pPr>
      <w:spacing w:before="280" w:after="280"/>
    </w:pPr>
    <w:rPr>
      <w:sz w:val="24"/>
      <w:szCs w:val="24"/>
      <w:lang w:val="en-US"/>
    </w:rPr>
  </w:style>
  <w:style w:type="paragraph" w:customStyle="1" w:styleId="HTMLprformat1">
    <w:name w:val="HTML préformaté1"/>
    <w:basedOn w:val="Normal"/>
    <w:rPr>
      <w:rFonts w:ascii="Courier New" w:hAnsi="Courier New" w:cs="Courier New"/>
      <w:sz w:val="20"/>
      <w:lang w:val="en-US"/>
    </w:rPr>
  </w:style>
  <w:style w:type="paragraph" w:customStyle="1" w:styleId="Default">
    <w:name w:val="Default"/>
    <w:pPr>
      <w:suppressAutoHyphens/>
      <w:autoSpaceDE w:val="0"/>
    </w:pPr>
    <w:rPr>
      <w:color w:val="000000"/>
      <w:sz w:val="24"/>
      <w:szCs w:val="24"/>
      <w:lang w:val="nl-NL" w:eastAsia="zh-CN"/>
    </w:rPr>
  </w:style>
  <w:style w:type="paragraph" w:customStyle="1" w:styleId="Listepuces21">
    <w:name w:val="Liste à puces 21"/>
    <w:basedOn w:val="Normal"/>
    <w:pPr>
      <w:numPr>
        <w:numId w:val="3"/>
      </w:numPr>
    </w:pPr>
    <w:rPr>
      <w:sz w:val="24"/>
      <w:szCs w:val="24"/>
    </w:rPr>
  </w:style>
  <w:style w:type="paragraph" w:customStyle="1" w:styleId="Commentaire1">
    <w:name w:val="Commentaire1"/>
    <w:basedOn w:val="Normal"/>
    <w:rPr>
      <w:sz w:val="20"/>
    </w:rPr>
  </w:style>
  <w:style w:type="paragraph" w:styleId="Objetducommentaire">
    <w:name w:val="annotation subject"/>
    <w:basedOn w:val="Commentaire1"/>
    <w:next w:val="Commentaire1"/>
    <w:rPr>
      <w:b/>
      <w:bCs/>
    </w:rPr>
  </w:style>
  <w:style w:type="paragraph" w:styleId="Textedebulles">
    <w:name w:val="Balloon Text"/>
    <w:basedOn w:val="Normal"/>
    <w:rPr>
      <w:rFonts w:ascii="Tahoma" w:hAnsi="Tahoma" w:cs="Tahoma"/>
      <w:sz w:val="16"/>
      <w:szCs w:val="16"/>
    </w:rPr>
  </w:style>
  <w:style w:type="paragraph" w:customStyle="1" w:styleId="Grilleclaire-Accent31">
    <w:name w:val="Grille claire - Accent 31"/>
    <w:basedOn w:val="Normal"/>
    <w:pPr>
      <w:ind w:left="720"/>
      <w:contextualSpacing/>
    </w:pPr>
  </w:style>
  <w:style w:type="paragraph" w:customStyle="1" w:styleId="Titre11">
    <w:name w:val="Titre 11"/>
    <w:basedOn w:val="Normal"/>
    <w:next w:val="Normal"/>
    <w:pPr>
      <w:pBdr>
        <w:top w:val="single" w:sz="6" w:space="3" w:color="000000"/>
        <w:bottom w:val="single" w:sz="6" w:space="3" w:color="000000"/>
      </w:pBdr>
      <w:spacing w:before="360" w:after="120"/>
      <w:ind w:left="288" w:hanging="288"/>
      <w:jc w:val="both"/>
    </w:pPr>
    <w:rPr>
      <w:b/>
      <w:caps/>
      <w:sz w:val="24"/>
      <w:lang w:val="en-US"/>
    </w:rPr>
  </w:style>
  <w:style w:type="paragraph" w:customStyle="1" w:styleId="postmeta">
    <w:name w:val="postmeta"/>
    <w:basedOn w:val="Normal"/>
    <w:pPr>
      <w:spacing w:before="280" w:after="280"/>
    </w:pPr>
    <w:rPr>
      <w:sz w:val="24"/>
      <w:szCs w:val="24"/>
      <w:lang w:bidi="mr-I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Normal"/>
  </w:style>
  <w:style w:type="paragraph" w:styleId="Paragraphedeliste">
    <w:name w:val="List Paragraph"/>
    <w:basedOn w:val="Normal"/>
    <w:uiPriority w:val="34"/>
    <w:qFormat/>
    <w:rsid w:val="00184FA6"/>
    <w:pPr>
      <w:widowControl w:val="0"/>
      <w:autoSpaceDE w:val="0"/>
      <w:ind w:left="720"/>
      <w:contextualSpacing/>
    </w:pPr>
    <w:rPr>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342848">
      <w:bodyDiv w:val="1"/>
      <w:marLeft w:val="0"/>
      <w:marRight w:val="0"/>
      <w:marTop w:val="0"/>
      <w:marBottom w:val="0"/>
      <w:divBdr>
        <w:top w:val="none" w:sz="0" w:space="0" w:color="auto"/>
        <w:left w:val="none" w:sz="0" w:space="0" w:color="auto"/>
        <w:bottom w:val="none" w:sz="0" w:space="0" w:color="auto"/>
        <w:right w:val="none" w:sz="0" w:space="0" w:color="auto"/>
      </w:divBdr>
      <w:divsChild>
        <w:div w:id="1942906302">
          <w:marLeft w:val="0"/>
          <w:marRight w:val="0"/>
          <w:marTop w:val="0"/>
          <w:marBottom w:val="0"/>
          <w:divBdr>
            <w:top w:val="none" w:sz="0" w:space="0" w:color="auto"/>
            <w:left w:val="none" w:sz="0" w:space="0" w:color="auto"/>
            <w:bottom w:val="none" w:sz="0" w:space="0" w:color="auto"/>
            <w:right w:val="none" w:sz="0" w:space="0" w:color="auto"/>
          </w:divBdr>
          <w:divsChild>
            <w:div w:id="2094281191">
              <w:marLeft w:val="0"/>
              <w:marRight w:val="0"/>
              <w:marTop w:val="0"/>
              <w:marBottom w:val="0"/>
              <w:divBdr>
                <w:top w:val="none" w:sz="0" w:space="0" w:color="auto"/>
                <w:left w:val="none" w:sz="0" w:space="0" w:color="auto"/>
                <w:bottom w:val="none" w:sz="0" w:space="0" w:color="auto"/>
                <w:right w:val="none" w:sz="0" w:space="0" w:color="auto"/>
              </w:divBdr>
              <w:divsChild>
                <w:div w:id="2001888993">
                  <w:marLeft w:val="0"/>
                  <w:marRight w:val="0"/>
                  <w:marTop w:val="0"/>
                  <w:marBottom w:val="0"/>
                  <w:divBdr>
                    <w:top w:val="none" w:sz="0" w:space="0" w:color="auto"/>
                    <w:left w:val="none" w:sz="0" w:space="0" w:color="auto"/>
                    <w:bottom w:val="none" w:sz="0" w:space="0" w:color="auto"/>
                    <w:right w:val="none" w:sz="0" w:space="0" w:color="auto"/>
                  </w:divBdr>
                  <w:divsChild>
                    <w:div w:id="18420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28147">
      <w:bodyDiv w:val="1"/>
      <w:marLeft w:val="0"/>
      <w:marRight w:val="0"/>
      <w:marTop w:val="0"/>
      <w:marBottom w:val="0"/>
      <w:divBdr>
        <w:top w:val="none" w:sz="0" w:space="0" w:color="auto"/>
        <w:left w:val="none" w:sz="0" w:space="0" w:color="auto"/>
        <w:bottom w:val="none" w:sz="0" w:space="0" w:color="auto"/>
        <w:right w:val="none" w:sz="0" w:space="0" w:color="auto"/>
      </w:divBdr>
      <w:divsChild>
        <w:div w:id="1695644435">
          <w:marLeft w:val="0"/>
          <w:marRight w:val="0"/>
          <w:marTop w:val="0"/>
          <w:marBottom w:val="0"/>
          <w:divBdr>
            <w:top w:val="none" w:sz="0" w:space="0" w:color="auto"/>
            <w:left w:val="none" w:sz="0" w:space="0" w:color="auto"/>
            <w:bottom w:val="none" w:sz="0" w:space="0" w:color="auto"/>
            <w:right w:val="none" w:sz="0" w:space="0" w:color="auto"/>
          </w:divBdr>
          <w:divsChild>
            <w:div w:id="1528641469">
              <w:marLeft w:val="0"/>
              <w:marRight w:val="0"/>
              <w:marTop w:val="0"/>
              <w:marBottom w:val="0"/>
              <w:divBdr>
                <w:top w:val="none" w:sz="0" w:space="0" w:color="auto"/>
                <w:left w:val="none" w:sz="0" w:space="0" w:color="auto"/>
                <w:bottom w:val="none" w:sz="0" w:space="0" w:color="auto"/>
                <w:right w:val="none" w:sz="0" w:space="0" w:color="auto"/>
              </w:divBdr>
              <w:divsChild>
                <w:div w:id="332994581">
                  <w:marLeft w:val="0"/>
                  <w:marRight w:val="0"/>
                  <w:marTop w:val="0"/>
                  <w:marBottom w:val="0"/>
                  <w:divBdr>
                    <w:top w:val="none" w:sz="0" w:space="0" w:color="auto"/>
                    <w:left w:val="none" w:sz="0" w:space="0" w:color="auto"/>
                    <w:bottom w:val="none" w:sz="0" w:space="0" w:color="auto"/>
                    <w:right w:val="none" w:sz="0" w:space="0" w:color="auto"/>
                  </w:divBdr>
                  <w:divsChild>
                    <w:div w:id="2744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riane.Bazan@ulb.ac.be" TargetMode="External"/><Relationship Id="rId20" Type="http://schemas.openxmlformats.org/officeDocument/2006/relationships/hyperlink" Target="http://www.knack.be/nieuws/gezondheid/wettelijk-kader-voor-euthanasie-bij-psychisch-lijden-is-wankel/article-normal-611393.html" TargetMode="External"/><Relationship Id="rId21" Type="http://schemas.openxmlformats.org/officeDocument/2006/relationships/hyperlink" Target="http://www.sintjozefpittem.be/fileadmin/media/img/nieuws/Feestelijke_boekvoorstelling_Psychoanalyse_als_seksuologie.pdf" TargetMode="External"/><Relationship Id="rId22" Type="http://schemas.openxmlformats.org/officeDocument/2006/relationships/hyperlink" Target="http://www.ulb.ac.be/recherche/portraits-chercheurs/chercheur_39479.html" TargetMode="External"/><Relationship Id="rId23" Type="http://schemas.openxmlformats.org/officeDocument/2006/relationships/hyperlink" Target="http://www.levif.be/actualite/sciences/nait-on-monstre/article-normal-394315.html"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mss.sagepub.com/content/early/2011/11/10/1750698011424032" TargetMode="External"/><Relationship Id="rId11" Type="http://schemas.openxmlformats.org/officeDocument/2006/relationships/hyperlink" Target="http://dx.doi.org/10.1080/15294145.2015.1038131" TargetMode="External"/><Relationship Id="rId12" Type="http://schemas.openxmlformats.org/officeDocument/2006/relationships/hyperlink" Target="http://www.ceff-sfv.be/" TargetMode="External"/><Relationship Id="rId13" Type="http://schemas.openxmlformats.org/officeDocument/2006/relationships/hyperlink" Target="http://www.sintjozefpittem.be/fileadmin/media/img/nieuws/2015__Vooraankondiging_studiedag.pdf" TargetMode="External"/><Relationship Id="rId14" Type="http://schemas.openxmlformats.org/officeDocument/2006/relationships/hyperlink" Target="http://www.neuro-psa.org/neuro/default.asp?sPage=pgResearch&amp;sCustom=res_arianbazan.html" TargetMode="External"/><Relationship Id="rId15" Type="http://schemas.openxmlformats.org/officeDocument/2006/relationships/hyperlink" Target="http://www.ulb.ac.be/psycho/psysoc/Vivaneau/index.ht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yperlink" Target="http://pierrehenri.castel.free.fr/Articles/chronobibpsycha.htm" TargetMode="External"/><Relationship Id="rId19" Type="http://schemas.openxmlformats.org/officeDocument/2006/relationships/hyperlink" Target="http://www.standaard.be/cnt/dmf20150924_0188484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8865-F7EE-DF4E-997F-2942E311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12555</Words>
  <Characters>69053</Characters>
  <Application>Microsoft Macintosh Word</Application>
  <DocSecurity>0</DocSecurity>
  <Lines>575</Lines>
  <Paragraphs>162</Paragraphs>
  <ScaleCrop>false</ScaleCrop>
  <HeadingPairs>
    <vt:vector size="2" baseType="variant">
      <vt:variant>
        <vt:lpstr>Titre</vt:lpstr>
      </vt:variant>
      <vt:variant>
        <vt:i4>1</vt:i4>
      </vt:variant>
    </vt:vector>
  </HeadingPairs>
  <TitlesOfParts>
    <vt:vector size="1" baseType="lpstr">
      <vt:lpstr>Ariane BAZAN</vt:lpstr>
    </vt:vector>
  </TitlesOfParts>
  <Company/>
  <LinksUpToDate>false</LinksUpToDate>
  <CharactersWithSpaces>81446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Ariane BAZAN</dc:title>
  <dc:creator>monica schöningh</dc:creator>
  <cp:lastModifiedBy>Ariane Bazan</cp:lastModifiedBy>
  <cp:revision>3</cp:revision>
  <cp:lastPrinted>2012-07-29T16:31:00Z</cp:lastPrinted>
  <dcterms:created xsi:type="dcterms:W3CDTF">2016-07-03T16:53:00Z</dcterms:created>
  <dcterms:modified xsi:type="dcterms:W3CDTF">2016-07-03T16:56:00Z</dcterms:modified>
</cp:coreProperties>
</file>